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591A" w:rsidRPr="00333834" w:rsidRDefault="0094591A" w:rsidP="0094591A">
      <w:pPr>
        <w:jc w:val="right"/>
        <w:rPr>
          <w:rFonts w:ascii="Arial" w:hAnsi="Arial" w:cs="Arial"/>
          <w:sz w:val="20"/>
          <w:szCs w:val="22"/>
        </w:rPr>
      </w:pPr>
      <w:r w:rsidRPr="00333834">
        <w:rPr>
          <w:rFonts w:ascii="Arial" w:hAnsi="Arial" w:cs="Arial"/>
          <w:sz w:val="20"/>
          <w:szCs w:val="22"/>
        </w:rPr>
        <w:t xml:space="preserve">Allegato </w:t>
      </w:r>
      <w:r w:rsidR="00CB6414" w:rsidRPr="00333834">
        <w:rPr>
          <w:rFonts w:ascii="Arial" w:hAnsi="Arial" w:cs="Arial"/>
          <w:sz w:val="20"/>
          <w:szCs w:val="22"/>
        </w:rPr>
        <w:t>2</w:t>
      </w:r>
    </w:p>
    <w:p w:rsidR="0094591A" w:rsidRPr="000C36F6" w:rsidRDefault="0094591A" w:rsidP="0094591A">
      <w:pPr>
        <w:jc w:val="both"/>
        <w:rPr>
          <w:rFonts w:ascii="Arial" w:hAnsi="Arial" w:cs="Arial"/>
          <w:sz w:val="20"/>
          <w:szCs w:val="22"/>
        </w:rPr>
      </w:pPr>
      <w:r w:rsidRPr="00333834">
        <w:rPr>
          <w:rFonts w:ascii="Arial" w:hAnsi="Arial" w:cs="Arial"/>
          <w:sz w:val="20"/>
          <w:szCs w:val="22"/>
        </w:rPr>
        <w:tab/>
      </w:r>
      <w:r w:rsidRPr="00333834">
        <w:rPr>
          <w:rFonts w:ascii="Arial" w:hAnsi="Arial" w:cs="Arial"/>
          <w:sz w:val="20"/>
          <w:szCs w:val="22"/>
        </w:rPr>
        <w:tab/>
      </w:r>
      <w:r w:rsidRPr="00333834">
        <w:rPr>
          <w:rFonts w:ascii="Arial" w:hAnsi="Arial" w:cs="Arial"/>
          <w:sz w:val="20"/>
          <w:szCs w:val="22"/>
        </w:rPr>
        <w:tab/>
      </w:r>
      <w:r w:rsidRPr="00333834">
        <w:rPr>
          <w:rFonts w:ascii="Arial" w:hAnsi="Arial" w:cs="Arial"/>
          <w:sz w:val="20"/>
          <w:szCs w:val="22"/>
        </w:rPr>
        <w:tab/>
      </w:r>
      <w:r w:rsidRPr="00333834">
        <w:rPr>
          <w:rFonts w:ascii="Arial" w:hAnsi="Arial" w:cs="Arial"/>
          <w:sz w:val="20"/>
          <w:szCs w:val="22"/>
        </w:rPr>
        <w:tab/>
      </w:r>
      <w:r w:rsidRPr="00333834">
        <w:rPr>
          <w:rFonts w:ascii="Arial" w:hAnsi="Arial" w:cs="Arial"/>
          <w:sz w:val="20"/>
          <w:szCs w:val="22"/>
        </w:rPr>
        <w:tab/>
      </w:r>
      <w:r w:rsidRPr="00333834">
        <w:rPr>
          <w:rFonts w:ascii="Arial" w:hAnsi="Arial" w:cs="Arial"/>
          <w:sz w:val="20"/>
          <w:szCs w:val="22"/>
        </w:rPr>
        <w:tab/>
      </w:r>
      <w:r w:rsidRPr="00333834">
        <w:rPr>
          <w:rFonts w:ascii="Arial" w:hAnsi="Arial" w:cs="Arial"/>
          <w:sz w:val="20"/>
          <w:szCs w:val="22"/>
        </w:rPr>
        <w:tab/>
      </w:r>
      <w:bookmarkStart w:id="0" w:name="_GoBack"/>
      <w:bookmarkEnd w:id="0"/>
    </w:p>
    <w:p w:rsidR="0094591A" w:rsidRPr="00D005CB" w:rsidRDefault="0094591A" w:rsidP="0094591A">
      <w:pPr>
        <w:jc w:val="both"/>
        <w:rPr>
          <w:rFonts w:ascii="Arial" w:hAnsi="Arial" w:cs="Arial"/>
          <w:sz w:val="20"/>
          <w:szCs w:val="22"/>
        </w:rPr>
      </w:pPr>
      <w:r w:rsidRPr="00D005CB">
        <w:rPr>
          <w:rFonts w:ascii="Arial" w:hAnsi="Arial" w:cs="Arial"/>
          <w:sz w:val="20"/>
          <w:szCs w:val="22"/>
        </w:rPr>
        <w:tab/>
      </w:r>
      <w:r w:rsidRPr="00D005CB">
        <w:rPr>
          <w:rFonts w:ascii="Arial" w:hAnsi="Arial" w:cs="Arial"/>
          <w:sz w:val="20"/>
          <w:szCs w:val="22"/>
        </w:rPr>
        <w:tab/>
      </w:r>
      <w:r w:rsidRPr="00D005CB">
        <w:rPr>
          <w:rFonts w:ascii="Arial" w:hAnsi="Arial" w:cs="Arial"/>
          <w:sz w:val="20"/>
          <w:szCs w:val="22"/>
        </w:rPr>
        <w:tab/>
      </w:r>
      <w:r w:rsidRPr="00D005CB">
        <w:rPr>
          <w:rFonts w:ascii="Arial" w:hAnsi="Arial" w:cs="Arial"/>
          <w:sz w:val="20"/>
          <w:szCs w:val="22"/>
        </w:rPr>
        <w:tab/>
      </w:r>
      <w:r w:rsidRPr="00D005CB">
        <w:rPr>
          <w:rFonts w:ascii="Arial" w:hAnsi="Arial" w:cs="Arial"/>
          <w:sz w:val="20"/>
          <w:szCs w:val="22"/>
        </w:rPr>
        <w:tab/>
      </w:r>
      <w:r w:rsidRPr="00D005CB">
        <w:rPr>
          <w:rFonts w:ascii="Arial" w:hAnsi="Arial" w:cs="Arial"/>
          <w:sz w:val="20"/>
          <w:szCs w:val="22"/>
        </w:rPr>
        <w:tab/>
      </w:r>
      <w:r w:rsidR="00D005CB">
        <w:rPr>
          <w:rFonts w:ascii="Arial" w:hAnsi="Arial" w:cs="Arial"/>
          <w:sz w:val="20"/>
          <w:szCs w:val="22"/>
        </w:rPr>
        <w:tab/>
      </w:r>
      <w:r w:rsidR="00D005CB" w:rsidRPr="00D005CB">
        <w:rPr>
          <w:rFonts w:ascii="Arial" w:hAnsi="Arial" w:cs="Arial"/>
          <w:sz w:val="20"/>
          <w:szCs w:val="22"/>
        </w:rPr>
        <w:t>Spett.le</w:t>
      </w:r>
      <w:r w:rsidRPr="00D005CB">
        <w:rPr>
          <w:rFonts w:ascii="Arial" w:hAnsi="Arial" w:cs="Arial"/>
          <w:sz w:val="20"/>
          <w:szCs w:val="22"/>
        </w:rPr>
        <w:tab/>
      </w:r>
      <w:r w:rsidR="00333834">
        <w:rPr>
          <w:rFonts w:ascii="Arial" w:hAnsi="Arial" w:cs="Arial"/>
          <w:sz w:val="20"/>
          <w:szCs w:val="22"/>
        </w:rPr>
        <w:tab/>
      </w:r>
      <w:r w:rsidRPr="00D005CB">
        <w:rPr>
          <w:rFonts w:ascii="Arial" w:hAnsi="Arial" w:cs="Arial"/>
          <w:sz w:val="20"/>
          <w:szCs w:val="22"/>
        </w:rPr>
        <w:t>Comune di Camisano Vicentino</w:t>
      </w:r>
    </w:p>
    <w:p w:rsidR="0094591A" w:rsidRPr="00D005CB" w:rsidRDefault="0094591A" w:rsidP="0094591A">
      <w:pPr>
        <w:jc w:val="both"/>
        <w:rPr>
          <w:rFonts w:ascii="Arial" w:hAnsi="Arial" w:cs="Arial"/>
          <w:sz w:val="20"/>
          <w:szCs w:val="22"/>
        </w:rPr>
      </w:pPr>
      <w:r w:rsidRPr="00D005CB">
        <w:rPr>
          <w:rFonts w:ascii="Arial" w:hAnsi="Arial" w:cs="Arial"/>
          <w:sz w:val="20"/>
          <w:szCs w:val="22"/>
        </w:rPr>
        <w:tab/>
      </w:r>
      <w:r w:rsidRPr="00D005CB">
        <w:rPr>
          <w:rFonts w:ascii="Arial" w:hAnsi="Arial" w:cs="Arial"/>
          <w:sz w:val="20"/>
          <w:szCs w:val="22"/>
        </w:rPr>
        <w:tab/>
      </w:r>
      <w:r w:rsidRPr="00D005CB">
        <w:rPr>
          <w:rFonts w:ascii="Arial" w:hAnsi="Arial" w:cs="Arial"/>
          <w:sz w:val="20"/>
          <w:szCs w:val="22"/>
        </w:rPr>
        <w:tab/>
      </w:r>
      <w:r w:rsidRPr="00D005CB">
        <w:rPr>
          <w:rFonts w:ascii="Arial" w:hAnsi="Arial" w:cs="Arial"/>
          <w:sz w:val="20"/>
          <w:szCs w:val="22"/>
        </w:rPr>
        <w:tab/>
      </w:r>
      <w:r w:rsidRPr="00D005CB">
        <w:rPr>
          <w:rFonts w:ascii="Arial" w:hAnsi="Arial" w:cs="Arial"/>
          <w:sz w:val="20"/>
          <w:szCs w:val="22"/>
        </w:rPr>
        <w:tab/>
      </w:r>
      <w:r w:rsidRPr="00D005CB">
        <w:rPr>
          <w:rFonts w:ascii="Arial" w:hAnsi="Arial" w:cs="Arial"/>
          <w:sz w:val="20"/>
          <w:szCs w:val="22"/>
        </w:rPr>
        <w:tab/>
      </w:r>
      <w:r w:rsidRPr="00D005CB">
        <w:rPr>
          <w:rFonts w:ascii="Arial" w:hAnsi="Arial" w:cs="Arial"/>
          <w:sz w:val="20"/>
          <w:szCs w:val="22"/>
        </w:rPr>
        <w:tab/>
      </w:r>
      <w:r w:rsidRPr="00D005CB">
        <w:rPr>
          <w:rFonts w:ascii="Arial" w:hAnsi="Arial" w:cs="Arial"/>
          <w:sz w:val="20"/>
          <w:szCs w:val="22"/>
        </w:rPr>
        <w:tab/>
      </w:r>
      <w:r w:rsidR="00333834">
        <w:rPr>
          <w:rFonts w:ascii="Arial" w:hAnsi="Arial" w:cs="Arial"/>
          <w:sz w:val="20"/>
          <w:szCs w:val="22"/>
        </w:rPr>
        <w:tab/>
      </w:r>
      <w:r w:rsidRPr="00D005CB">
        <w:rPr>
          <w:rFonts w:ascii="Arial" w:hAnsi="Arial" w:cs="Arial"/>
          <w:sz w:val="20"/>
          <w:szCs w:val="22"/>
        </w:rPr>
        <w:t xml:space="preserve">Ufficio </w:t>
      </w:r>
      <w:r w:rsidR="00333834">
        <w:rPr>
          <w:rFonts w:ascii="Arial" w:hAnsi="Arial" w:cs="Arial"/>
          <w:sz w:val="20"/>
          <w:szCs w:val="22"/>
        </w:rPr>
        <w:t xml:space="preserve">Commercio </w:t>
      </w:r>
      <w:r w:rsidRPr="00D005CB">
        <w:rPr>
          <w:rFonts w:ascii="Arial" w:hAnsi="Arial" w:cs="Arial"/>
          <w:sz w:val="20"/>
          <w:szCs w:val="22"/>
        </w:rPr>
        <w:t>Attività Produttive</w:t>
      </w:r>
    </w:p>
    <w:p w:rsidR="0094591A" w:rsidRPr="00D005CB" w:rsidRDefault="0094591A" w:rsidP="0094591A">
      <w:pPr>
        <w:jc w:val="both"/>
        <w:rPr>
          <w:rFonts w:ascii="Arial" w:hAnsi="Arial" w:cs="Arial"/>
          <w:sz w:val="20"/>
          <w:szCs w:val="22"/>
        </w:rPr>
      </w:pPr>
      <w:r w:rsidRPr="00D005CB">
        <w:rPr>
          <w:rFonts w:ascii="Arial" w:hAnsi="Arial" w:cs="Arial"/>
          <w:sz w:val="20"/>
          <w:szCs w:val="22"/>
        </w:rPr>
        <w:tab/>
      </w:r>
      <w:r w:rsidRPr="00D005CB">
        <w:rPr>
          <w:rFonts w:ascii="Arial" w:hAnsi="Arial" w:cs="Arial"/>
          <w:sz w:val="20"/>
          <w:szCs w:val="22"/>
        </w:rPr>
        <w:tab/>
      </w:r>
      <w:r w:rsidRPr="00D005CB">
        <w:rPr>
          <w:rFonts w:ascii="Arial" w:hAnsi="Arial" w:cs="Arial"/>
          <w:sz w:val="20"/>
          <w:szCs w:val="22"/>
        </w:rPr>
        <w:tab/>
      </w:r>
      <w:r w:rsidRPr="00D005CB">
        <w:rPr>
          <w:rFonts w:ascii="Arial" w:hAnsi="Arial" w:cs="Arial"/>
          <w:sz w:val="20"/>
          <w:szCs w:val="22"/>
        </w:rPr>
        <w:tab/>
      </w:r>
      <w:r w:rsidRPr="00D005CB">
        <w:rPr>
          <w:rFonts w:ascii="Arial" w:hAnsi="Arial" w:cs="Arial"/>
          <w:sz w:val="20"/>
          <w:szCs w:val="22"/>
        </w:rPr>
        <w:tab/>
      </w:r>
      <w:r w:rsidRPr="00D005CB">
        <w:rPr>
          <w:rFonts w:ascii="Arial" w:hAnsi="Arial" w:cs="Arial"/>
          <w:sz w:val="20"/>
          <w:szCs w:val="22"/>
        </w:rPr>
        <w:tab/>
      </w:r>
      <w:r w:rsidRPr="00D005CB">
        <w:rPr>
          <w:rFonts w:ascii="Arial" w:hAnsi="Arial" w:cs="Arial"/>
          <w:sz w:val="20"/>
          <w:szCs w:val="22"/>
        </w:rPr>
        <w:tab/>
      </w:r>
      <w:r w:rsidRPr="00D005CB">
        <w:rPr>
          <w:rFonts w:ascii="Arial" w:hAnsi="Arial" w:cs="Arial"/>
          <w:sz w:val="20"/>
          <w:szCs w:val="22"/>
        </w:rPr>
        <w:tab/>
      </w:r>
      <w:r w:rsidR="00333834">
        <w:rPr>
          <w:rFonts w:ascii="Arial" w:hAnsi="Arial" w:cs="Arial"/>
          <w:sz w:val="20"/>
          <w:szCs w:val="22"/>
        </w:rPr>
        <w:tab/>
      </w:r>
      <w:r w:rsidRPr="00D005CB">
        <w:rPr>
          <w:rFonts w:ascii="Arial" w:hAnsi="Arial" w:cs="Arial"/>
          <w:sz w:val="20"/>
          <w:szCs w:val="22"/>
        </w:rPr>
        <w:t>Piazza Umberto I, 1</w:t>
      </w:r>
    </w:p>
    <w:p w:rsidR="0094591A" w:rsidRPr="00D005CB" w:rsidRDefault="0094591A">
      <w:pPr>
        <w:jc w:val="both"/>
        <w:rPr>
          <w:rFonts w:ascii="Arial" w:hAnsi="Arial" w:cs="Arial"/>
          <w:sz w:val="20"/>
          <w:szCs w:val="22"/>
        </w:rPr>
      </w:pPr>
      <w:r w:rsidRPr="00D005CB">
        <w:rPr>
          <w:rFonts w:ascii="Arial" w:hAnsi="Arial" w:cs="Arial"/>
          <w:sz w:val="20"/>
          <w:szCs w:val="22"/>
        </w:rPr>
        <w:tab/>
      </w:r>
      <w:r w:rsidRPr="00D005CB">
        <w:rPr>
          <w:rFonts w:ascii="Arial" w:hAnsi="Arial" w:cs="Arial"/>
          <w:sz w:val="20"/>
          <w:szCs w:val="22"/>
        </w:rPr>
        <w:tab/>
      </w:r>
      <w:r w:rsidRPr="00D005CB">
        <w:rPr>
          <w:rFonts w:ascii="Arial" w:hAnsi="Arial" w:cs="Arial"/>
          <w:sz w:val="20"/>
          <w:szCs w:val="22"/>
        </w:rPr>
        <w:tab/>
      </w:r>
      <w:r w:rsidRPr="00D005CB">
        <w:rPr>
          <w:rFonts w:ascii="Arial" w:hAnsi="Arial" w:cs="Arial"/>
          <w:sz w:val="20"/>
          <w:szCs w:val="22"/>
        </w:rPr>
        <w:tab/>
      </w:r>
      <w:r w:rsidRPr="00D005CB">
        <w:rPr>
          <w:rFonts w:ascii="Arial" w:hAnsi="Arial" w:cs="Arial"/>
          <w:sz w:val="20"/>
          <w:szCs w:val="22"/>
        </w:rPr>
        <w:tab/>
      </w:r>
      <w:r w:rsidRPr="00D005CB">
        <w:rPr>
          <w:rFonts w:ascii="Arial" w:hAnsi="Arial" w:cs="Arial"/>
          <w:sz w:val="20"/>
          <w:szCs w:val="22"/>
        </w:rPr>
        <w:tab/>
      </w:r>
      <w:r w:rsidRPr="00D005CB">
        <w:rPr>
          <w:rFonts w:ascii="Arial" w:hAnsi="Arial" w:cs="Arial"/>
          <w:sz w:val="20"/>
          <w:szCs w:val="22"/>
        </w:rPr>
        <w:tab/>
      </w:r>
      <w:r w:rsidRPr="00D005CB">
        <w:rPr>
          <w:rFonts w:ascii="Arial" w:hAnsi="Arial" w:cs="Arial"/>
          <w:sz w:val="20"/>
          <w:szCs w:val="22"/>
        </w:rPr>
        <w:tab/>
      </w:r>
      <w:r w:rsidR="00333834">
        <w:rPr>
          <w:rFonts w:ascii="Arial" w:hAnsi="Arial" w:cs="Arial"/>
          <w:sz w:val="20"/>
          <w:szCs w:val="22"/>
        </w:rPr>
        <w:tab/>
      </w:r>
      <w:r w:rsidRPr="00D005CB">
        <w:rPr>
          <w:rFonts w:ascii="Arial" w:hAnsi="Arial" w:cs="Arial"/>
          <w:sz w:val="20"/>
          <w:szCs w:val="22"/>
        </w:rPr>
        <w:t>36043 Camisano Vicentino (VI)</w:t>
      </w:r>
    </w:p>
    <w:p w:rsidR="0094591A" w:rsidRPr="0094591A" w:rsidRDefault="0094591A">
      <w:pPr>
        <w:jc w:val="both"/>
        <w:rPr>
          <w:rFonts w:ascii="Arial" w:hAnsi="Arial" w:cs="Arial"/>
          <w:sz w:val="22"/>
          <w:szCs w:val="22"/>
        </w:rPr>
      </w:pPr>
    </w:p>
    <w:p w:rsidR="008D00B7" w:rsidRPr="00D005CB" w:rsidRDefault="0094591A" w:rsidP="0094591A">
      <w:pPr>
        <w:ind w:left="1021" w:hanging="1021"/>
        <w:jc w:val="both"/>
        <w:rPr>
          <w:rFonts w:ascii="Arial" w:hAnsi="Arial" w:cs="Arial"/>
          <w:b/>
          <w:sz w:val="20"/>
          <w:szCs w:val="22"/>
        </w:rPr>
      </w:pPr>
      <w:r w:rsidRPr="00D005CB">
        <w:rPr>
          <w:rFonts w:ascii="Arial" w:hAnsi="Arial" w:cs="Arial"/>
          <w:b/>
          <w:sz w:val="20"/>
          <w:szCs w:val="22"/>
        </w:rPr>
        <w:t>Oggetto: manifestazione d’interesse alla partecipazione al “Mercato agricolo di Camisano Vicentino”.</w:t>
      </w:r>
    </w:p>
    <w:p w:rsidR="0094591A" w:rsidRPr="00D005CB" w:rsidRDefault="0094591A" w:rsidP="0094591A">
      <w:pPr>
        <w:ind w:left="1021" w:hanging="1021"/>
        <w:jc w:val="both"/>
        <w:rPr>
          <w:rFonts w:ascii="Arial" w:hAnsi="Arial" w:cs="Arial"/>
          <w:b/>
          <w:sz w:val="20"/>
          <w:szCs w:val="22"/>
        </w:rPr>
      </w:pPr>
    </w:p>
    <w:p w:rsidR="00D005CB" w:rsidRDefault="003241ED" w:rsidP="006C0722">
      <w:pPr>
        <w:spacing w:line="480" w:lineRule="auto"/>
        <w:jc w:val="both"/>
        <w:rPr>
          <w:rFonts w:ascii="Arial" w:hAnsi="Arial" w:cs="Arial"/>
          <w:sz w:val="20"/>
          <w:szCs w:val="22"/>
        </w:rPr>
      </w:pPr>
      <w:r w:rsidRPr="00D005CB">
        <w:rPr>
          <w:rFonts w:ascii="Arial" w:hAnsi="Arial" w:cs="Arial"/>
          <w:sz w:val="20"/>
          <w:szCs w:val="22"/>
        </w:rPr>
        <w:t>Il</w:t>
      </w:r>
      <w:r w:rsidR="0094591A" w:rsidRPr="00D005CB">
        <w:rPr>
          <w:rFonts w:ascii="Arial" w:hAnsi="Arial" w:cs="Arial"/>
          <w:sz w:val="20"/>
          <w:szCs w:val="22"/>
        </w:rPr>
        <w:t>/La</w:t>
      </w:r>
      <w:r w:rsidRPr="00D005CB">
        <w:rPr>
          <w:rFonts w:ascii="Arial" w:hAnsi="Arial" w:cs="Arial"/>
          <w:sz w:val="20"/>
          <w:szCs w:val="22"/>
        </w:rPr>
        <w:t xml:space="preserve"> sottoscritto</w:t>
      </w:r>
      <w:r w:rsidR="0094591A" w:rsidRPr="00D005CB">
        <w:rPr>
          <w:rFonts w:ascii="Arial" w:hAnsi="Arial" w:cs="Arial"/>
          <w:sz w:val="20"/>
          <w:szCs w:val="22"/>
        </w:rPr>
        <w:t>/a</w:t>
      </w:r>
      <w:r w:rsidRPr="00D005CB">
        <w:rPr>
          <w:rFonts w:ascii="Arial" w:hAnsi="Arial" w:cs="Arial"/>
          <w:sz w:val="20"/>
          <w:szCs w:val="22"/>
        </w:rPr>
        <w:t xml:space="preserve"> </w:t>
      </w:r>
      <w:r w:rsidRPr="00D005CB">
        <w:rPr>
          <w:rFonts w:ascii="Arial" w:hAnsi="Arial" w:cs="Arial"/>
          <w:bCs/>
          <w:sz w:val="20"/>
          <w:szCs w:val="22"/>
        </w:rPr>
        <w:t>__________________________________________________________</w:t>
      </w:r>
      <w:r w:rsidR="00D005CB">
        <w:rPr>
          <w:rFonts w:ascii="Arial" w:hAnsi="Arial" w:cs="Arial"/>
          <w:bCs/>
          <w:sz w:val="20"/>
          <w:szCs w:val="22"/>
        </w:rPr>
        <w:t>_________</w:t>
      </w:r>
      <w:r w:rsidRPr="00D005CB">
        <w:rPr>
          <w:rFonts w:ascii="Arial" w:hAnsi="Arial" w:cs="Arial"/>
          <w:bCs/>
          <w:sz w:val="20"/>
          <w:szCs w:val="22"/>
        </w:rPr>
        <w:t>____</w:t>
      </w:r>
      <w:r w:rsidRPr="00D005CB">
        <w:rPr>
          <w:rFonts w:ascii="Arial" w:hAnsi="Arial" w:cs="Arial"/>
          <w:sz w:val="20"/>
          <w:szCs w:val="22"/>
        </w:rPr>
        <w:t xml:space="preserve"> nato</w:t>
      </w:r>
      <w:r w:rsidR="0094591A" w:rsidRPr="00D005CB">
        <w:rPr>
          <w:rFonts w:ascii="Arial" w:hAnsi="Arial" w:cs="Arial"/>
          <w:sz w:val="20"/>
          <w:szCs w:val="22"/>
        </w:rPr>
        <w:t>/a</w:t>
      </w:r>
      <w:r w:rsidRPr="00D005CB">
        <w:rPr>
          <w:rFonts w:ascii="Arial" w:hAnsi="Arial" w:cs="Arial"/>
          <w:sz w:val="20"/>
          <w:szCs w:val="22"/>
        </w:rPr>
        <w:t xml:space="preserve"> a ____________________________________________ il _________________________</w:t>
      </w:r>
      <w:r w:rsidR="00D005CB">
        <w:rPr>
          <w:rFonts w:ascii="Arial" w:hAnsi="Arial" w:cs="Arial"/>
          <w:sz w:val="20"/>
          <w:szCs w:val="22"/>
        </w:rPr>
        <w:t>e</w:t>
      </w:r>
      <w:r w:rsidRPr="00D005CB">
        <w:rPr>
          <w:rFonts w:ascii="Arial" w:hAnsi="Arial" w:cs="Arial"/>
          <w:sz w:val="20"/>
          <w:szCs w:val="22"/>
        </w:rPr>
        <w:t xml:space="preserve"> residente </w:t>
      </w:r>
      <w:r w:rsidR="0094591A" w:rsidRPr="00D005CB">
        <w:rPr>
          <w:rFonts w:ascii="Arial" w:hAnsi="Arial" w:cs="Arial"/>
          <w:sz w:val="20"/>
          <w:szCs w:val="22"/>
        </w:rPr>
        <w:t>a</w:t>
      </w:r>
      <w:r w:rsidRPr="00D005CB">
        <w:rPr>
          <w:rFonts w:ascii="Arial" w:hAnsi="Arial" w:cs="Arial"/>
          <w:sz w:val="20"/>
          <w:szCs w:val="22"/>
        </w:rPr>
        <w:t>____________</w:t>
      </w:r>
      <w:r w:rsidR="0094591A" w:rsidRPr="00D005CB">
        <w:rPr>
          <w:rFonts w:ascii="Arial" w:hAnsi="Arial" w:cs="Arial"/>
          <w:sz w:val="20"/>
          <w:szCs w:val="22"/>
        </w:rPr>
        <w:t>______</w:t>
      </w:r>
      <w:r w:rsidRPr="00D005CB">
        <w:rPr>
          <w:rFonts w:ascii="Arial" w:hAnsi="Arial" w:cs="Arial"/>
          <w:sz w:val="20"/>
          <w:szCs w:val="22"/>
        </w:rPr>
        <w:t>_________</w:t>
      </w:r>
      <w:r w:rsidR="008265F2" w:rsidRPr="00D005CB">
        <w:rPr>
          <w:rFonts w:ascii="Arial" w:hAnsi="Arial" w:cs="Arial"/>
          <w:sz w:val="20"/>
          <w:szCs w:val="22"/>
        </w:rPr>
        <w:t>________________</w:t>
      </w:r>
      <w:r w:rsidRPr="00D005CB">
        <w:rPr>
          <w:rFonts w:ascii="Arial" w:hAnsi="Arial" w:cs="Arial"/>
          <w:sz w:val="20"/>
          <w:szCs w:val="22"/>
        </w:rPr>
        <w:t>_________</w:t>
      </w:r>
      <w:r w:rsidR="0094591A" w:rsidRPr="00D005CB">
        <w:rPr>
          <w:rFonts w:ascii="Arial" w:hAnsi="Arial" w:cs="Arial"/>
          <w:sz w:val="20"/>
          <w:szCs w:val="22"/>
        </w:rPr>
        <w:t xml:space="preserve"> prov. ____________</w:t>
      </w:r>
      <w:r w:rsidRPr="00D005CB">
        <w:rPr>
          <w:rFonts w:ascii="Arial" w:hAnsi="Arial" w:cs="Arial"/>
          <w:sz w:val="20"/>
          <w:szCs w:val="22"/>
        </w:rPr>
        <w:t xml:space="preserve"> cap._____________</w:t>
      </w:r>
      <w:r w:rsidR="0094591A" w:rsidRPr="00D005CB">
        <w:rPr>
          <w:rFonts w:ascii="Arial" w:hAnsi="Arial" w:cs="Arial"/>
          <w:sz w:val="20"/>
          <w:szCs w:val="22"/>
        </w:rPr>
        <w:t xml:space="preserve"> in v</w:t>
      </w:r>
      <w:r w:rsidRPr="00D005CB">
        <w:rPr>
          <w:rFonts w:ascii="Arial" w:hAnsi="Arial" w:cs="Arial"/>
          <w:sz w:val="20"/>
          <w:szCs w:val="22"/>
        </w:rPr>
        <w:t>ia</w:t>
      </w:r>
      <w:r w:rsidR="0094591A" w:rsidRPr="00D005CB">
        <w:rPr>
          <w:rFonts w:ascii="Arial" w:hAnsi="Arial" w:cs="Arial"/>
          <w:sz w:val="20"/>
          <w:szCs w:val="22"/>
        </w:rPr>
        <w:t xml:space="preserve">/piazza </w:t>
      </w:r>
      <w:r w:rsidRPr="00D005CB">
        <w:rPr>
          <w:rFonts w:ascii="Arial" w:hAnsi="Arial" w:cs="Arial"/>
          <w:sz w:val="20"/>
          <w:szCs w:val="22"/>
        </w:rPr>
        <w:t>__________________________</w:t>
      </w:r>
      <w:r w:rsidR="00D005CB">
        <w:rPr>
          <w:rFonts w:ascii="Arial" w:hAnsi="Arial" w:cs="Arial"/>
          <w:sz w:val="20"/>
          <w:szCs w:val="22"/>
        </w:rPr>
        <w:t>__________________________</w:t>
      </w:r>
      <w:r w:rsidRPr="00D005CB">
        <w:rPr>
          <w:rFonts w:ascii="Arial" w:hAnsi="Arial" w:cs="Arial"/>
          <w:sz w:val="20"/>
          <w:szCs w:val="22"/>
        </w:rPr>
        <w:t xml:space="preserve">______________    </w:t>
      </w:r>
      <w:r w:rsidR="0094591A" w:rsidRPr="00D005CB">
        <w:rPr>
          <w:rFonts w:ascii="Arial" w:hAnsi="Arial" w:cs="Arial"/>
          <w:sz w:val="20"/>
          <w:szCs w:val="22"/>
        </w:rPr>
        <w:t xml:space="preserve">n. ______ </w:t>
      </w:r>
    </w:p>
    <w:p w:rsidR="008D00B7" w:rsidRPr="00D005CB" w:rsidRDefault="0094591A" w:rsidP="006C0722">
      <w:pPr>
        <w:spacing w:line="480" w:lineRule="auto"/>
        <w:jc w:val="both"/>
        <w:rPr>
          <w:rFonts w:ascii="Arial" w:hAnsi="Arial" w:cs="Arial"/>
          <w:sz w:val="20"/>
          <w:szCs w:val="22"/>
        </w:rPr>
      </w:pPr>
      <w:r w:rsidRPr="00D005CB">
        <w:rPr>
          <w:rFonts w:ascii="Arial" w:hAnsi="Arial" w:cs="Arial"/>
          <w:sz w:val="20"/>
          <w:szCs w:val="22"/>
        </w:rPr>
        <w:t>c</w:t>
      </w:r>
      <w:r w:rsidR="003241ED" w:rsidRPr="00D005CB">
        <w:rPr>
          <w:rFonts w:ascii="Arial" w:hAnsi="Arial" w:cs="Arial"/>
          <w:sz w:val="20"/>
          <w:szCs w:val="22"/>
        </w:rPr>
        <w:t>odice fiscale__________________________________</w:t>
      </w:r>
      <w:r w:rsidRPr="00D005CB">
        <w:rPr>
          <w:rFonts w:ascii="Arial" w:hAnsi="Arial" w:cs="Arial"/>
          <w:sz w:val="20"/>
          <w:szCs w:val="22"/>
        </w:rPr>
        <w:t xml:space="preserve"> partita iva </w:t>
      </w:r>
      <w:r w:rsidR="00D005CB">
        <w:rPr>
          <w:rFonts w:ascii="Arial" w:hAnsi="Arial" w:cs="Arial"/>
          <w:sz w:val="20"/>
          <w:szCs w:val="22"/>
        </w:rPr>
        <w:t>____________________</w:t>
      </w:r>
      <w:r w:rsidRPr="00D005CB">
        <w:rPr>
          <w:rFonts w:ascii="Arial" w:hAnsi="Arial" w:cs="Arial"/>
          <w:sz w:val="20"/>
          <w:szCs w:val="22"/>
        </w:rPr>
        <w:t>_____________</w:t>
      </w:r>
    </w:p>
    <w:p w:rsidR="0094591A" w:rsidRPr="00D005CB" w:rsidRDefault="0094591A" w:rsidP="006C0722">
      <w:pPr>
        <w:pStyle w:val="Corpotesto"/>
        <w:spacing w:line="480" w:lineRule="auto"/>
        <w:rPr>
          <w:rFonts w:ascii="Arial" w:hAnsi="Arial" w:cs="Arial"/>
          <w:sz w:val="20"/>
          <w:szCs w:val="22"/>
        </w:rPr>
      </w:pPr>
      <w:r w:rsidRPr="00D005CB">
        <w:rPr>
          <w:rFonts w:ascii="Arial" w:hAnsi="Arial" w:cs="Arial"/>
          <w:sz w:val="20"/>
          <w:szCs w:val="22"/>
        </w:rPr>
        <w:t>recapito telefonico n. ___________________________</w:t>
      </w:r>
      <w:r w:rsidR="006C0722">
        <w:rPr>
          <w:rFonts w:ascii="Arial" w:hAnsi="Arial" w:cs="Arial"/>
          <w:sz w:val="20"/>
          <w:szCs w:val="22"/>
        </w:rPr>
        <w:t>_</w:t>
      </w:r>
      <w:r w:rsidRPr="00D005CB">
        <w:rPr>
          <w:rFonts w:ascii="Arial" w:hAnsi="Arial" w:cs="Arial"/>
          <w:sz w:val="20"/>
          <w:szCs w:val="22"/>
        </w:rPr>
        <w:t>_ fax ____________________________</w:t>
      </w:r>
      <w:r w:rsidR="00D005CB">
        <w:rPr>
          <w:rFonts w:ascii="Arial" w:hAnsi="Arial" w:cs="Arial"/>
          <w:sz w:val="20"/>
          <w:szCs w:val="22"/>
        </w:rPr>
        <w:t>_________</w:t>
      </w:r>
    </w:p>
    <w:p w:rsidR="0094591A" w:rsidRPr="00D005CB" w:rsidRDefault="0094591A" w:rsidP="006C0722">
      <w:pPr>
        <w:pStyle w:val="Corpotesto"/>
        <w:spacing w:line="480" w:lineRule="auto"/>
        <w:rPr>
          <w:rFonts w:ascii="Arial" w:hAnsi="Arial" w:cs="Arial"/>
          <w:sz w:val="20"/>
          <w:szCs w:val="22"/>
        </w:rPr>
      </w:pPr>
      <w:r w:rsidRPr="00D005CB">
        <w:rPr>
          <w:rFonts w:ascii="Arial" w:hAnsi="Arial" w:cs="Arial"/>
          <w:sz w:val="20"/>
          <w:szCs w:val="22"/>
        </w:rPr>
        <w:t>pec ___________________________________________________________________________</w:t>
      </w:r>
      <w:r w:rsidR="00D005CB">
        <w:rPr>
          <w:rFonts w:ascii="Arial" w:hAnsi="Arial" w:cs="Arial"/>
          <w:sz w:val="20"/>
          <w:szCs w:val="22"/>
        </w:rPr>
        <w:t>________</w:t>
      </w:r>
    </w:p>
    <w:p w:rsidR="00D005CB" w:rsidRDefault="00D005CB" w:rsidP="006C0722">
      <w:pPr>
        <w:pStyle w:val="Corpotesto"/>
        <w:spacing w:line="480" w:lineRule="auto"/>
        <w:rPr>
          <w:rFonts w:ascii="Arial" w:hAnsi="Arial" w:cs="Arial"/>
          <w:sz w:val="20"/>
          <w:szCs w:val="22"/>
        </w:rPr>
      </w:pPr>
      <w:r>
        <w:rPr>
          <w:rFonts w:ascii="Arial" w:hAnsi="Arial" w:cs="Arial"/>
          <w:sz w:val="20"/>
          <w:szCs w:val="22"/>
        </w:rPr>
        <w:t>e-mail _________________________________________________________________________________</w:t>
      </w:r>
    </w:p>
    <w:p w:rsidR="0094591A" w:rsidRPr="00D005CB" w:rsidRDefault="003241ED" w:rsidP="006C0722">
      <w:pPr>
        <w:pStyle w:val="Corpotesto"/>
        <w:spacing w:before="120" w:line="480" w:lineRule="auto"/>
        <w:rPr>
          <w:rFonts w:ascii="Arial" w:hAnsi="Arial" w:cs="Arial"/>
          <w:sz w:val="20"/>
          <w:szCs w:val="22"/>
        </w:rPr>
      </w:pPr>
      <w:r w:rsidRPr="00D005CB">
        <w:rPr>
          <w:rFonts w:ascii="Arial" w:hAnsi="Arial" w:cs="Arial"/>
          <w:sz w:val="20"/>
          <w:szCs w:val="22"/>
        </w:rPr>
        <w:t>In qualità di</w:t>
      </w:r>
      <w:r w:rsidR="0094591A" w:rsidRPr="00D005CB">
        <w:rPr>
          <w:rFonts w:ascii="Arial" w:hAnsi="Arial" w:cs="Arial"/>
          <w:sz w:val="20"/>
          <w:szCs w:val="22"/>
        </w:rPr>
        <w:t>:</w:t>
      </w:r>
    </w:p>
    <w:p w:rsidR="008265F2" w:rsidRPr="00D005CB" w:rsidRDefault="008265F2" w:rsidP="006C0722">
      <w:pPr>
        <w:pStyle w:val="Corpotesto"/>
        <w:spacing w:line="480" w:lineRule="auto"/>
        <w:rPr>
          <w:rFonts w:ascii="Arial" w:hAnsi="Arial" w:cs="Arial"/>
          <w:sz w:val="20"/>
          <w:szCs w:val="22"/>
        </w:rPr>
      </w:pPr>
      <w:r w:rsidRPr="00D005CB">
        <w:rPr>
          <w:rFonts w:ascii="Arial" w:hAnsi="Arial" w:cs="Arial"/>
          <w:sz w:val="20"/>
          <w:szCs w:val="22"/>
        </w:rPr>
        <w:t>□ titolare di impresa individuale ___________________</w:t>
      </w:r>
      <w:r w:rsidR="00D005CB">
        <w:rPr>
          <w:rFonts w:ascii="Arial" w:hAnsi="Arial" w:cs="Arial"/>
          <w:sz w:val="20"/>
          <w:szCs w:val="22"/>
        </w:rPr>
        <w:t>________</w:t>
      </w:r>
      <w:r w:rsidRPr="00D005CB">
        <w:rPr>
          <w:rFonts w:ascii="Arial" w:hAnsi="Arial" w:cs="Arial"/>
          <w:sz w:val="20"/>
          <w:szCs w:val="22"/>
        </w:rPr>
        <w:t>__________________________________</w:t>
      </w:r>
    </w:p>
    <w:p w:rsidR="008265F2" w:rsidRPr="00D005CB" w:rsidRDefault="008265F2" w:rsidP="006C0722">
      <w:pPr>
        <w:pStyle w:val="Corpotesto"/>
        <w:spacing w:line="480" w:lineRule="auto"/>
        <w:rPr>
          <w:rFonts w:ascii="Arial" w:hAnsi="Arial" w:cs="Arial"/>
          <w:sz w:val="20"/>
          <w:szCs w:val="22"/>
        </w:rPr>
      </w:pPr>
      <w:r w:rsidRPr="00D005CB">
        <w:rPr>
          <w:rFonts w:ascii="Arial" w:hAnsi="Arial" w:cs="Arial"/>
          <w:sz w:val="20"/>
          <w:szCs w:val="22"/>
        </w:rPr>
        <w:t>□ legale rappresentante della società ______________________</w:t>
      </w:r>
      <w:r w:rsidR="00D005CB">
        <w:rPr>
          <w:rFonts w:ascii="Arial" w:hAnsi="Arial" w:cs="Arial"/>
          <w:sz w:val="20"/>
          <w:szCs w:val="22"/>
        </w:rPr>
        <w:t>________</w:t>
      </w:r>
      <w:r w:rsidRPr="00D005CB">
        <w:rPr>
          <w:rFonts w:ascii="Arial" w:hAnsi="Arial" w:cs="Arial"/>
          <w:sz w:val="20"/>
          <w:szCs w:val="22"/>
        </w:rPr>
        <w:t>__________________________</w:t>
      </w:r>
    </w:p>
    <w:p w:rsidR="00D005CB" w:rsidRDefault="003241ED" w:rsidP="006C0722">
      <w:pPr>
        <w:pStyle w:val="Corpotesto"/>
        <w:spacing w:line="480" w:lineRule="auto"/>
        <w:rPr>
          <w:rFonts w:ascii="Arial" w:hAnsi="Arial" w:cs="Arial"/>
          <w:sz w:val="20"/>
          <w:szCs w:val="22"/>
        </w:rPr>
      </w:pPr>
      <w:r w:rsidRPr="00D005CB">
        <w:rPr>
          <w:rFonts w:ascii="Arial" w:hAnsi="Arial" w:cs="Arial"/>
          <w:sz w:val="20"/>
          <w:szCs w:val="22"/>
        </w:rPr>
        <w:t>cod. fisc</w:t>
      </w:r>
      <w:r w:rsidR="008265F2" w:rsidRPr="00D005CB">
        <w:rPr>
          <w:rFonts w:ascii="Arial" w:hAnsi="Arial" w:cs="Arial"/>
          <w:sz w:val="20"/>
          <w:szCs w:val="22"/>
        </w:rPr>
        <w:t>ale</w:t>
      </w:r>
      <w:r w:rsidRPr="00D005CB">
        <w:rPr>
          <w:rFonts w:ascii="Arial" w:hAnsi="Arial" w:cs="Arial"/>
          <w:sz w:val="20"/>
          <w:szCs w:val="22"/>
        </w:rPr>
        <w:t>/</w:t>
      </w:r>
      <w:r w:rsidR="008265F2" w:rsidRPr="00D005CB">
        <w:rPr>
          <w:rFonts w:ascii="Arial" w:hAnsi="Arial" w:cs="Arial"/>
          <w:sz w:val="20"/>
          <w:szCs w:val="22"/>
        </w:rPr>
        <w:t>p</w:t>
      </w:r>
      <w:r w:rsidRPr="00D005CB">
        <w:rPr>
          <w:rFonts w:ascii="Arial" w:hAnsi="Arial" w:cs="Arial"/>
          <w:sz w:val="20"/>
          <w:szCs w:val="22"/>
        </w:rPr>
        <w:t>artita IVA _</w:t>
      </w:r>
      <w:r w:rsidR="008265F2" w:rsidRPr="00D005CB">
        <w:rPr>
          <w:rFonts w:ascii="Arial" w:hAnsi="Arial" w:cs="Arial"/>
          <w:sz w:val="20"/>
          <w:szCs w:val="22"/>
        </w:rPr>
        <w:t>_____</w:t>
      </w:r>
      <w:r w:rsidR="00D005CB">
        <w:rPr>
          <w:rFonts w:ascii="Arial" w:hAnsi="Arial" w:cs="Arial"/>
          <w:sz w:val="20"/>
          <w:szCs w:val="22"/>
        </w:rPr>
        <w:t>__________________</w:t>
      </w:r>
      <w:r w:rsidR="008265F2" w:rsidRPr="00D005CB">
        <w:rPr>
          <w:rFonts w:ascii="Arial" w:hAnsi="Arial" w:cs="Arial"/>
          <w:sz w:val="20"/>
          <w:szCs w:val="22"/>
        </w:rPr>
        <w:t>________________</w:t>
      </w:r>
      <w:r w:rsidR="00D005CB">
        <w:rPr>
          <w:rFonts w:ascii="Arial" w:hAnsi="Arial" w:cs="Arial"/>
          <w:sz w:val="20"/>
          <w:szCs w:val="22"/>
        </w:rPr>
        <w:t>____________________</w:t>
      </w:r>
      <w:r w:rsidR="008265F2" w:rsidRPr="00D005CB">
        <w:rPr>
          <w:rFonts w:ascii="Arial" w:hAnsi="Arial" w:cs="Arial"/>
          <w:sz w:val="20"/>
          <w:szCs w:val="22"/>
        </w:rPr>
        <w:t xml:space="preserve"> </w:t>
      </w:r>
      <w:r w:rsidRPr="00D005CB">
        <w:rPr>
          <w:rFonts w:ascii="Arial" w:hAnsi="Arial" w:cs="Arial"/>
          <w:sz w:val="20"/>
          <w:szCs w:val="22"/>
        </w:rPr>
        <w:t xml:space="preserve">con sede </w:t>
      </w:r>
      <w:r w:rsidR="008265F2" w:rsidRPr="00D005CB">
        <w:rPr>
          <w:rFonts w:ascii="Arial" w:hAnsi="Arial" w:cs="Arial"/>
          <w:sz w:val="20"/>
          <w:szCs w:val="22"/>
        </w:rPr>
        <w:t xml:space="preserve">a </w:t>
      </w:r>
      <w:r w:rsidR="00D005CB">
        <w:rPr>
          <w:rFonts w:ascii="Arial" w:hAnsi="Arial" w:cs="Arial"/>
          <w:sz w:val="20"/>
          <w:szCs w:val="22"/>
        </w:rPr>
        <w:t>____________________________________</w:t>
      </w:r>
      <w:r w:rsidRPr="00D005CB">
        <w:rPr>
          <w:rFonts w:ascii="Arial" w:hAnsi="Arial" w:cs="Arial"/>
          <w:sz w:val="20"/>
          <w:szCs w:val="22"/>
        </w:rPr>
        <w:t>__</w:t>
      </w:r>
      <w:r w:rsidR="008265F2" w:rsidRPr="00D005CB">
        <w:rPr>
          <w:rFonts w:ascii="Arial" w:hAnsi="Arial" w:cs="Arial"/>
          <w:sz w:val="20"/>
          <w:szCs w:val="22"/>
        </w:rPr>
        <w:t>_</w:t>
      </w:r>
      <w:r w:rsidRPr="00D005CB">
        <w:rPr>
          <w:rFonts w:ascii="Arial" w:hAnsi="Arial" w:cs="Arial"/>
          <w:sz w:val="20"/>
          <w:szCs w:val="22"/>
        </w:rPr>
        <w:t>__________</w:t>
      </w:r>
      <w:r w:rsidR="008265F2" w:rsidRPr="00D005CB">
        <w:rPr>
          <w:rFonts w:ascii="Arial" w:hAnsi="Arial" w:cs="Arial"/>
          <w:sz w:val="20"/>
          <w:szCs w:val="22"/>
        </w:rPr>
        <w:t>_____</w:t>
      </w:r>
      <w:r w:rsidRPr="00D005CB">
        <w:rPr>
          <w:rFonts w:ascii="Arial" w:hAnsi="Arial" w:cs="Arial"/>
          <w:sz w:val="20"/>
          <w:szCs w:val="22"/>
        </w:rPr>
        <w:t xml:space="preserve">__________ </w:t>
      </w:r>
      <w:r w:rsidR="008265F2" w:rsidRPr="00D005CB">
        <w:rPr>
          <w:rFonts w:ascii="Arial" w:hAnsi="Arial" w:cs="Arial"/>
          <w:sz w:val="20"/>
          <w:szCs w:val="22"/>
        </w:rPr>
        <w:t>prov.</w:t>
      </w:r>
      <w:r w:rsidRPr="00D005CB">
        <w:rPr>
          <w:rFonts w:ascii="Arial" w:hAnsi="Arial" w:cs="Arial"/>
          <w:sz w:val="20"/>
          <w:szCs w:val="22"/>
        </w:rPr>
        <w:t xml:space="preserve"> __</w:t>
      </w:r>
      <w:r w:rsidR="00D005CB">
        <w:rPr>
          <w:rFonts w:ascii="Arial" w:hAnsi="Arial" w:cs="Arial"/>
          <w:sz w:val="20"/>
          <w:szCs w:val="22"/>
        </w:rPr>
        <w:t>____</w:t>
      </w:r>
      <w:r w:rsidRPr="00D005CB">
        <w:rPr>
          <w:rFonts w:ascii="Arial" w:hAnsi="Arial" w:cs="Arial"/>
          <w:sz w:val="20"/>
          <w:szCs w:val="22"/>
        </w:rPr>
        <w:t>_____</w:t>
      </w:r>
    </w:p>
    <w:p w:rsidR="008D00B7" w:rsidRPr="00D005CB" w:rsidRDefault="008265F2" w:rsidP="006C0722">
      <w:pPr>
        <w:pStyle w:val="Corpotesto"/>
        <w:spacing w:line="480" w:lineRule="auto"/>
        <w:rPr>
          <w:rFonts w:ascii="Arial" w:hAnsi="Arial" w:cs="Arial"/>
          <w:sz w:val="20"/>
          <w:szCs w:val="22"/>
        </w:rPr>
      </w:pPr>
      <w:r w:rsidRPr="00D005CB">
        <w:rPr>
          <w:rFonts w:ascii="Arial" w:hAnsi="Arial" w:cs="Arial"/>
          <w:sz w:val="20"/>
          <w:szCs w:val="22"/>
        </w:rPr>
        <w:t>in via/piazza</w:t>
      </w:r>
      <w:r w:rsidR="003241ED" w:rsidRPr="00D005CB">
        <w:rPr>
          <w:rFonts w:ascii="Arial" w:hAnsi="Arial" w:cs="Arial"/>
          <w:sz w:val="20"/>
          <w:szCs w:val="22"/>
        </w:rPr>
        <w:t>___________</w:t>
      </w:r>
      <w:r w:rsidRPr="00D005CB">
        <w:rPr>
          <w:rFonts w:ascii="Arial" w:hAnsi="Arial" w:cs="Arial"/>
          <w:sz w:val="20"/>
          <w:szCs w:val="22"/>
        </w:rPr>
        <w:t>_____</w:t>
      </w:r>
      <w:r w:rsidR="003241ED" w:rsidRPr="00D005CB">
        <w:rPr>
          <w:rFonts w:ascii="Arial" w:hAnsi="Arial" w:cs="Arial"/>
          <w:sz w:val="20"/>
          <w:szCs w:val="22"/>
        </w:rPr>
        <w:t>__________</w:t>
      </w:r>
      <w:r w:rsidR="00D005CB">
        <w:rPr>
          <w:rFonts w:ascii="Arial" w:hAnsi="Arial" w:cs="Arial"/>
          <w:sz w:val="20"/>
          <w:szCs w:val="22"/>
        </w:rPr>
        <w:t>______________ n. _________ .</w:t>
      </w:r>
    </w:p>
    <w:p w:rsidR="00333834" w:rsidRDefault="003241ED" w:rsidP="00333834">
      <w:pPr>
        <w:spacing w:before="120" w:line="480" w:lineRule="auto"/>
        <w:jc w:val="both"/>
        <w:rPr>
          <w:rFonts w:ascii="Arial" w:hAnsi="Arial" w:cs="Arial"/>
          <w:sz w:val="20"/>
          <w:szCs w:val="22"/>
        </w:rPr>
      </w:pPr>
      <w:r w:rsidRPr="00D005CB">
        <w:rPr>
          <w:rFonts w:ascii="Arial" w:hAnsi="Arial" w:cs="Arial"/>
          <w:sz w:val="20"/>
          <w:szCs w:val="22"/>
        </w:rPr>
        <w:t>in qualità di produttore agricolo</w:t>
      </w:r>
      <w:r w:rsidR="00CD6D0E" w:rsidRPr="00D005CB">
        <w:rPr>
          <w:rFonts w:ascii="Arial" w:hAnsi="Arial" w:cs="Arial"/>
          <w:sz w:val="20"/>
          <w:szCs w:val="22"/>
        </w:rPr>
        <w:t xml:space="preserve"> / coltivatore diretto </w:t>
      </w:r>
      <w:r w:rsidR="006E7019" w:rsidRPr="00D005CB">
        <w:rPr>
          <w:rFonts w:ascii="Arial" w:hAnsi="Arial" w:cs="Arial"/>
          <w:sz w:val="20"/>
          <w:szCs w:val="22"/>
        </w:rPr>
        <w:t xml:space="preserve">iscritto al Registro Imprese della Camera di Commercio </w:t>
      </w:r>
      <w:r w:rsidR="006C0722">
        <w:rPr>
          <w:rFonts w:ascii="Arial" w:hAnsi="Arial" w:cs="Arial"/>
          <w:sz w:val="20"/>
          <w:szCs w:val="22"/>
        </w:rPr>
        <w:t xml:space="preserve">I.A.A. </w:t>
      </w:r>
      <w:r w:rsidR="006E7019" w:rsidRPr="00D005CB">
        <w:rPr>
          <w:rFonts w:ascii="Arial" w:hAnsi="Arial" w:cs="Arial"/>
          <w:sz w:val="20"/>
          <w:szCs w:val="22"/>
        </w:rPr>
        <w:t>di ________________________________ a</w:t>
      </w:r>
      <w:r w:rsidR="0093166A">
        <w:rPr>
          <w:rFonts w:ascii="Arial" w:hAnsi="Arial" w:cs="Arial"/>
          <w:sz w:val="20"/>
          <w:szCs w:val="22"/>
        </w:rPr>
        <w:t>l numero ______________</w:t>
      </w:r>
      <w:r w:rsidR="006E7019" w:rsidRPr="00D005CB">
        <w:rPr>
          <w:rFonts w:ascii="Arial" w:hAnsi="Arial" w:cs="Arial"/>
          <w:sz w:val="20"/>
          <w:szCs w:val="22"/>
        </w:rPr>
        <w:t>_</w:t>
      </w:r>
      <w:r w:rsidR="0093166A">
        <w:rPr>
          <w:rFonts w:ascii="Arial" w:hAnsi="Arial" w:cs="Arial"/>
          <w:sz w:val="20"/>
          <w:szCs w:val="22"/>
        </w:rPr>
        <w:t xml:space="preserve"> dalla data del _________</w:t>
      </w:r>
      <w:r w:rsidR="006E7019" w:rsidRPr="00D005CB">
        <w:rPr>
          <w:rFonts w:ascii="Arial" w:hAnsi="Arial" w:cs="Arial"/>
          <w:sz w:val="20"/>
          <w:szCs w:val="22"/>
        </w:rPr>
        <w:t>_______</w:t>
      </w:r>
      <w:r w:rsidR="0093166A">
        <w:rPr>
          <w:rFonts w:ascii="Arial" w:hAnsi="Arial" w:cs="Arial"/>
          <w:sz w:val="20"/>
          <w:szCs w:val="22"/>
        </w:rPr>
        <w:t>__.</w:t>
      </w:r>
    </w:p>
    <w:p w:rsidR="008D00B7" w:rsidRPr="00D005CB" w:rsidRDefault="00CD6D0E" w:rsidP="00333834">
      <w:pPr>
        <w:spacing w:before="120" w:line="480" w:lineRule="auto"/>
        <w:jc w:val="center"/>
        <w:rPr>
          <w:rFonts w:ascii="Arial" w:hAnsi="Arial" w:cs="Arial"/>
          <w:b/>
          <w:sz w:val="20"/>
          <w:szCs w:val="22"/>
        </w:rPr>
      </w:pPr>
      <w:r w:rsidRPr="00D005CB">
        <w:rPr>
          <w:rFonts w:ascii="Arial" w:hAnsi="Arial" w:cs="Arial"/>
          <w:b/>
          <w:sz w:val="20"/>
          <w:szCs w:val="22"/>
        </w:rPr>
        <w:t>manifesta</w:t>
      </w:r>
    </w:p>
    <w:p w:rsidR="00B74A30" w:rsidRPr="00D005CB" w:rsidRDefault="00CD6D0E" w:rsidP="00B74A30">
      <w:pPr>
        <w:jc w:val="both"/>
        <w:rPr>
          <w:rFonts w:ascii="Arial" w:hAnsi="Arial" w:cs="Arial"/>
          <w:sz w:val="20"/>
          <w:szCs w:val="22"/>
        </w:rPr>
      </w:pPr>
      <w:r w:rsidRPr="00D005CB">
        <w:rPr>
          <w:rFonts w:ascii="Arial" w:hAnsi="Arial" w:cs="Arial"/>
          <w:sz w:val="20"/>
          <w:szCs w:val="22"/>
        </w:rPr>
        <w:t>la volontà di partecipare al “Mercato agricolo di Camisano Vicentino”, che avrà luogo in via Fogazzaro (area parcheggio), largo G. Forestan, via Marconi, via Cà Alta, piazza del Vicariato Civile, nella giornata di domenica mattina, con orario dalle ore 8.00 alle 13.00</w:t>
      </w:r>
      <w:r w:rsidR="00B74A30" w:rsidRPr="00D005CB">
        <w:rPr>
          <w:rFonts w:ascii="Arial" w:hAnsi="Arial" w:cs="Arial"/>
          <w:sz w:val="20"/>
          <w:szCs w:val="22"/>
        </w:rPr>
        <w:t>.</w:t>
      </w:r>
    </w:p>
    <w:p w:rsidR="00B74A30" w:rsidRPr="00D005CB" w:rsidRDefault="00B74A30" w:rsidP="00270FB8">
      <w:pPr>
        <w:spacing w:before="120"/>
        <w:jc w:val="both"/>
        <w:rPr>
          <w:rFonts w:ascii="Arial" w:hAnsi="Arial" w:cs="Arial"/>
          <w:sz w:val="20"/>
          <w:szCs w:val="22"/>
        </w:rPr>
      </w:pPr>
      <w:r w:rsidRPr="00D005CB">
        <w:rPr>
          <w:rFonts w:ascii="Arial" w:hAnsi="Arial" w:cs="Arial"/>
          <w:sz w:val="20"/>
          <w:szCs w:val="22"/>
        </w:rPr>
        <w:t>Consapevole della responsabilità penale in caso di dichiarazioni false o mendaci e di quanto disposto dagli articoli 75 e 76 del D.P.R. 445/2000</w:t>
      </w:r>
    </w:p>
    <w:p w:rsidR="00270FB8" w:rsidRPr="00D005CB" w:rsidRDefault="00731429" w:rsidP="00270FB8">
      <w:pPr>
        <w:spacing w:line="360" w:lineRule="auto"/>
        <w:jc w:val="center"/>
        <w:rPr>
          <w:rFonts w:ascii="Arial" w:hAnsi="Arial" w:cs="Arial"/>
          <w:b/>
          <w:sz w:val="20"/>
          <w:szCs w:val="22"/>
        </w:rPr>
      </w:pPr>
      <w:r w:rsidRPr="00D005CB">
        <w:rPr>
          <w:rFonts w:ascii="Arial" w:hAnsi="Arial" w:cs="Arial"/>
          <w:b/>
          <w:sz w:val="20"/>
          <w:szCs w:val="22"/>
        </w:rPr>
        <w:t>d</w:t>
      </w:r>
      <w:r w:rsidR="00B74A30" w:rsidRPr="00D005CB">
        <w:rPr>
          <w:rFonts w:ascii="Arial" w:hAnsi="Arial" w:cs="Arial"/>
          <w:b/>
          <w:sz w:val="20"/>
          <w:szCs w:val="22"/>
        </w:rPr>
        <w:t>ichiara</w:t>
      </w:r>
    </w:p>
    <w:p w:rsidR="00270FB8" w:rsidRPr="00D005CB" w:rsidRDefault="00FB439E" w:rsidP="00FB439E">
      <w:pPr>
        <w:jc w:val="both"/>
        <w:rPr>
          <w:rFonts w:ascii="Arial" w:hAnsi="Arial" w:cs="Arial"/>
          <w:b/>
          <w:sz w:val="20"/>
          <w:szCs w:val="22"/>
        </w:rPr>
      </w:pPr>
      <w:r w:rsidRPr="00D005CB">
        <w:rPr>
          <w:rFonts w:ascii="Arial" w:hAnsi="Arial" w:cs="Arial"/>
          <w:sz w:val="28"/>
          <w:szCs w:val="22"/>
        </w:rPr>
        <w:t>□</w:t>
      </w:r>
      <w:r w:rsidRPr="00D005CB">
        <w:rPr>
          <w:rFonts w:ascii="Arial" w:hAnsi="Arial" w:cs="Arial"/>
          <w:sz w:val="20"/>
          <w:szCs w:val="22"/>
        </w:rPr>
        <w:t xml:space="preserve"> </w:t>
      </w:r>
      <w:r w:rsidR="003241ED" w:rsidRPr="00D005CB">
        <w:rPr>
          <w:rFonts w:ascii="Arial" w:hAnsi="Arial" w:cs="Arial"/>
          <w:sz w:val="20"/>
          <w:szCs w:val="22"/>
        </w:rPr>
        <w:t xml:space="preserve">di essere in possesso dei requisiti di cui all’art. 4 </w:t>
      </w:r>
      <w:r w:rsidRPr="00D005CB">
        <w:rPr>
          <w:rFonts w:ascii="Arial" w:hAnsi="Arial" w:cs="Arial"/>
          <w:sz w:val="20"/>
          <w:szCs w:val="22"/>
        </w:rPr>
        <w:t xml:space="preserve">comma 6 </w:t>
      </w:r>
      <w:r w:rsidR="003241ED" w:rsidRPr="00D005CB">
        <w:rPr>
          <w:rFonts w:ascii="Arial" w:hAnsi="Arial" w:cs="Arial"/>
          <w:sz w:val="20"/>
          <w:szCs w:val="22"/>
        </w:rPr>
        <w:t>del D.Lgs. n</w:t>
      </w:r>
      <w:r w:rsidRPr="00D005CB">
        <w:rPr>
          <w:rFonts w:ascii="Arial" w:hAnsi="Arial" w:cs="Arial"/>
          <w:sz w:val="20"/>
          <w:szCs w:val="22"/>
        </w:rPr>
        <w:t>.</w:t>
      </w:r>
      <w:r w:rsidR="003241ED" w:rsidRPr="00D005CB">
        <w:rPr>
          <w:rFonts w:ascii="Arial" w:hAnsi="Arial" w:cs="Arial"/>
          <w:sz w:val="20"/>
          <w:szCs w:val="22"/>
        </w:rPr>
        <w:t xml:space="preserve"> 228/2001 e ss.mm.</w:t>
      </w:r>
      <w:r w:rsidRPr="00D005CB">
        <w:rPr>
          <w:rFonts w:ascii="Arial" w:hAnsi="Arial" w:cs="Arial"/>
          <w:sz w:val="20"/>
          <w:szCs w:val="22"/>
        </w:rPr>
        <w:t xml:space="preserve"> ovvero non aver riportato condanne in materia di igiene e sanità o di frode nella preparazione degli alimenti nell’ultimo quinquennio nei propri confronti (se ditta individuale), nei confronti dei soci (in caso di società di persone), nei confronti degli amministratori (in caso di consorzi e/o cooperative)</w:t>
      </w:r>
      <w:r w:rsidR="003241ED" w:rsidRPr="00D005CB">
        <w:rPr>
          <w:rFonts w:ascii="Arial" w:hAnsi="Arial" w:cs="Arial"/>
          <w:sz w:val="20"/>
          <w:szCs w:val="22"/>
        </w:rPr>
        <w:t>;</w:t>
      </w:r>
    </w:p>
    <w:p w:rsidR="00731429" w:rsidRPr="00D005CB" w:rsidRDefault="00FB439E" w:rsidP="00FB439E">
      <w:pPr>
        <w:jc w:val="both"/>
        <w:rPr>
          <w:rFonts w:ascii="Arial" w:hAnsi="Arial" w:cs="Arial"/>
          <w:sz w:val="20"/>
          <w:szCs w:val="22"/>
        </w:rPr>
      </w:pPr>
      <w:r w:rsidRPr="00D005CB">
        <w:rPr>
          <w:rFonts w:ascii="Arial" w:hAnsi="Arial" w:cs="Arial"/>
          <w:sz w:val="28"/>
          <w:szCs w:val="22"/>
        </w:rPr>
        <w:lastRenderedPageBreak/>
        <w:t>□</w:t>
      </w:r>
      <w:r w:rsidRPr="00D005CB">
        <w:rPr>
          <w:rFonts w:ascii="Arial" w:hAnsi="Arial" w:cs="Arial"/>
          <w:sz w:val="20"/>
          <w:szCs w:val="22"/>
        </w:rPr>
        <w:t xml:space="preserve"> </w:t>
      </w:r>
      <w:r w:rsidR="00731429" w:rsidRPr="00D005CB">
        <w:rPr>
          <w:rFonts w:ascii="Arial" w:hAnsi="Arial" w:cs="Arial"/>
          <w:sz w:val="20"/>
          <w:szCs w:val="22"/>
        </w:rPr>
        <w:t>che non sussistono nei propri confronti “cause di divieto, di decadenza o di sospensione di cui all’art. 67 del D. Lgs. n. 159/2011 “antimafia”;</w:t>
      </w:r>
    </w:p>
    <w:p w:rsidR="00270FB8" w:rsidRPr="00D005CB" w:rsidRDefault="00731429" w:rsidP="00FB439E">
      <w:pPr>
        <w:jc w:val="both"/>
        <w:rPr>
          <w:rFonts w:ascii="Arial" w:hAnsi="Arial" w:cs="Arial"/>
          <w:b/>
          <w:sz w:val="20"/>
          <w:szCs w:val="22"/>
        </w:rPr>
      </w:pPr>
      <w:r w:rsidRPr="00D005CB">
        <w:rPr>
          <w:rFonts w:ascii="Arial" w:hAnsi="Arial" w:cs="Arial"/>
          <w:sz w:val="28"/>
          <w:szCs w:val="22"/>
        </w:rPr>
        <w:t xml:space="preserve">□ </w:t>
      </w:r>
      <w:r w:rsidR="00270FB8" w:rsidRPr="00D005CB">
        <w:rPr>
          <w:rFonts w:ascii="Arial" w:hAnsi="Arial" w:cs="Arial"/>
          <w:sz w:val="20"/>
          <w:szCs w:val="22"/>
        </w:rPr>
        <w:t>di</w:t>
      </w:r>
      <w:r w:rsidR="003241ED" w:rsidRPr="00D005CB">
        <w:rPr>
          <w:rFonts w:ascii="Arial" w:hAnsi="Arial" w:cs="Arial"/>
          <w:sz w:val="20"/>
          <w:szCs w:val="22"/>
        </w:rPr>
        <w:t xml:space="preserve"> aver preso visione del </w:t>
      </w:r>
      <w:r w:rsidR="00270FB8" w:rsidRPr="00D005CB">
        <w:rPr>
          <w:rFonts w:ascii="Arial" w:hAnsi="Arial" w:cs="Arial"/>
          <w:sz w:val="20"/>
          <w:szCs w:val="22"/>
        </w:rPr>
        <w:t>d</w:t>
      </w:r>
      <w:r w:rsidR="003241ED" w:rsidRPr="00D005CB">
        <w:rPr>
          <w:rFonts w:ascii="Arial" w:hAnsi="Arial" w:cs="Arial"/>
          <w:sz w:val="20"/>
          <w:szCs w:val="22"/>
        </w:rPr>
        <w:t>isciplinare</w:t>
      </w:r>
      <w:r w:rsidR="00270FB8" w:rsidRPr="00D005CB">
        <w:rPr>
          <w:rFonts w:ascii="Arial" w:hAnsi="Arial" w:cs="Arial"/>
          <w:sz w:val="20"/>
          <w:szCs w:val="22"/>
        </w:rPr>
        <w:t xml:space="preserve"> </w:t>
      </w:r>
      <w:r w:rsidR="00FB439E" w:rsidRPr="00D005CB">
        <w:rPr>
          <w:rFonts w:ascii="Arial" w:hAnsi="Arial" w:cs="Arial"/>
          <w:sz w:val="20"/>
          <w:szCs w:val="22"/>
        </w:rPr>
        <w:t xml:space="preserve">che regola l’attività di vendita ed il funzionamento </w:t>
      </w:r>
      <w:r w:rsidR="00270FB8" w:rsidRPr="00D005CB">
        <w:rPr>
          <w:rFonts w:ascii="Arial" w:hAnsi="Arial" w:cs="Arial"/>
          <w:sz w:val="20"/>
          <w:szCs w:val="22"/>
        </w:rPr>
        <w:t>del mercato</w:t>
      </w:r>
      <w:r w:rsidR="00FB439E" w:rsidRPr="00D005CB">
        <w:rPr>
          <w:rFonts w:ascii="Arial" w:hAnsi="Arial" w:cs="Arial"/>
          <w:sz w:val="20"/>
          <w:szCs w:val="22"/>
        </w:rPr>
        <w:t xml:space="preserve"> agricolo e di accettarne integralmente i suoi contenuti</w:t>
      </w:r>
      <w:r w:rsidR="004528EC" w:rsidRPr="00D005CB">
        <w:rPr>
          <w:rFonts w:ascii="Arial" w:hAnsi="Arial" w:cs="Arial"/>
          <w:sz w:val="20"/>
          <w:szCs w:val="22"/>
        </w:rPr>
        <w:t>, ed in particolare</w:t>
      </w:r>
      <w:r w:rsidR="00E736FE" w:rsidRPr="00D005CB">
        <w:rPr>
          <w:rFonts w:ascii="Arial" w:hAnsi="Arial" w:cs="Arial"/>
          <w:sz w:val="20"/>
          <w:szCs w:val="22"/>
        </w:rPr>
        <w:t xml:space="preserve"> l’art. 8 che impone ai partecipanti il controllo, da parte degli organi competenti, sui prodotti e presso la propria sede di produzione</w:t>
      </w:r>
      <w:r w:rsidR="00270FB8" w:rsidRPr="00D005CB">
        <w:rPr>
          <w:rFonts w:ascii="Arial" w:hAnsi="Arial" w:cs="Arial"/>
          <w:sz w:val="20"/>
          <w:szCs w:val="22"/>
        </w:rPr>
        <w:t>;</w:t>
      </w:r>
    </w:p>
    <w:p w:rsidR="00FB439E" w:rsidRPr="00D005CB" w:rsidRDefault="00FB439E" w:rsidP="00FB439E">
      <w:pPr>
        <w:jc w:val="both"/>
        <w:rPr>
          <w:rFonts w:ascii="Arial" w:hAnsi="Arial" w:cs="Arial"/>
          <w:sz w:val="20"/>
          <w:szCs w:val="22"/>
        </w:rPr>
      </w:pPr>
      <w:r w:rsidRPr="00D005CB">
        <w:rPr>
          <w:rFonts w:ascii="Arial" w:hAnsi="Arial" w:cs="Arial"/>
          <w:sz w:val="28"/>
          <w:szCs w:val="22"/>
        </w:rPr>
        <w:t>□</w:t>
      </w:r>
      <w:r w:rsidRPr="00D005CB">
        <w:rPr>
          <w:rFonts w:ascii="Arial" w:hAnsi="Arial" w:cs="Arial"/>
          <w:sz w:val="20"/>
          <w:szCs w:val="22"/>
        </w:rPr>
        <w:t xml:space="preserve"> di aver preso visione del</w:t>
      </w:r>
      <w:r w:rsidR="00E736FE" w:rsidRPr="00D005CB">
        <w:rPr>
          <w:rFonts w:ascii="Arial" w:hAnsi="Arial" w:cs="Arial"/>
          <w:sz w:val="20"/>
          <w:szCs w:val="22"/>
        </w:rPr>
        <w:t xml:space="preserve"> bando di assegnazione dei posteggi e di accettarne integralmente i suoi contenuti;</w:t>
      </w:r>
    </w:p>
    <w:p w:rsidR="00E736FE" w:rsidRPr="00D005CB" w:rsidRDefault="00E736FE" w:rsidP="00FB439E">
      <w:pPr>
        <w:jc w:val="both"/>
        <w:rPr>
          <w:rFonts w:ascii="Arial" w:hAnsi="Arial" w:cs="Arial"/>
          <w:sz w:val="20"/>
          <w:szCs w:val="22"/>
        </w:rPr>
      </w:pPr>
      <w:r w:rsidRPr="00D005CB">
        <w:rPr>
          <w:rFonts w:ascii="Arial" w:hAnsi="Arial" w:cs="Arial"/>
          <w:sz w:val="28"/>
          <w:szCs w:val="22"/>
        </w:rPr>
        <w:t>□</w:t>
      </w:r>
      <w:r w:rsidRPr="00D005CB">
        <w:rPr>
          <w:rFonts w:ascii="Arial" w:hAnsi="Arial" w:cs="Arial"/>
          <w:sz w:val="20"/>
          <w:szCs w:val="22"/>
        </w:rPr>
        <w:t xml:space="preserve"> che l’attività di vendita nel mercato è esercitata dai titolari d’impresa, ovvero dai soci in caso di società agricola e di quelle di cui all’art. </w:t>
      </w:r>
      <w:r w:rsidR="00B475A9" w:rsidRPr="00D005CB">
        <w:rPr>
          <w:rFonts w:ascii="Arial" w:hAnsi="Arial" w:cs="Arial"/>
          <w:sz w:val="20"/>
          <w:szCs w:val="22"/>
        </w:rPr>
        <w:t>1, comma 1094, della legge 27.12.2006, n. 296, dai relativi familiari coadiuvanti, nonché dal personale dipendente di ciascuna impresa;</w:t>
      </w:r>
    </w:p>
    <w:p w:rsidR="00333834" w:rsidRDefault="00E736FE" w:rsidP="00FB439E">
      <w:pPr>
        <w:jc w:val="both"/>
        <w:rPr>
          <w:rFonts w:ascii="Arial" w:hAnsi="Arial" w:cs="Arial"/>
          <w:sz w:val="20"/>
          <w:szCs w:val="22"/>
        </w:rPr>
      </w:pPr>
      <w:r w:rsidRPr="00D005CB">
        <w:rPr>
          <w:rFonts w:ascii="Arial" w:hAnsi="Arial" w:cs="Arial"/>
          <w:sz w:val="28"/>
          <w:szCs w:val="22"/>
        </w:rPr>
        <w:t>□</w:t>
      </w:r>
      <w:r w:rsidRPr="00D005CB">
        <w:rPr>
          <w:rFonts w:ascii="Arial" w:hAnsi="Arial" w:cs="Arial"/>
          <w:sz w:val="20"/>
          <w:szCs w:val="22"/>
        </w:rPr>
        <w:t xml:space="preserve"> </w:t>
      </w:r>
      <w:r w:rsidR="00333834">
        <w:rPr>
          <w:rFonts w:ascii="Arial" w:hAnsi="Arial" w:cs="Arial"/>
          <w:sz w:val="20"/>
          <w:szCs w:val="22"/>
        </w:rPr>
        <w:t>di essere associato alla seguente Associazione Temporanea d’Impresa (A.T.I.): ____________________________________________________________________________________;</w:t>
      </w:r>
    </w:p>
    <w:p w:rsidR="008D00B7" w:rsidRPr="00D005CB" w:rsidRDefault="00333834" w:rsidP="00FB439E">
      <w:pPr>
        <w:jc w:val="both"/>
        <w:rPr>
          <w:rFonts w:ascii="Arial" w:hAnsi="Arial" w:cs="Arial"/>
          <w:sz w:val="20"/>
          <w:szCs w:val="22"/>
        </w:rPr>
      </w:pPr>
      <w:r w:rsidRPr="00D005CB">
        <w:rPr>
          <w:rFonts w:ascii="Arial" w:hAnsi="Arial" w:cs="Arial"/>
          <w:sz w:val="28"/>
          <w:szCs w:val="22"/>
        </w:rPr>
        <w:t>□</w:t>
      </w:r>
      <w:r>
        <w:rPr>
          <w:rFonts w:ascii="Arial" w:hAnsi="Arial" w:cs="Arial"/>
          <w:sz w:val="28"/>
          <w:szCs w:val="22"/>
        </w:rPr>
        <w:t xml:space="preserve"> </w:t>
      </w:r>
      <w:r w:rsidR="00E736FE" w:rsidRPr="00D005CB">
        <w:rPr>
          <w:rFonts w:ascii="Arial" w:hAnsi="Arial" w:cs="Arial"/>
          <w:sz w:val="20"/>
          <w:szCs w:val="22"/>
        </w:rPr>
        <w:t>di trattare prevalentemente, nell’ambito del mercato, uno dei settori di seguito indicati, anche ottenuti a seguito di attività di trasformazione o manipolazione:</w:t>
      </w:r>
    </w:p>
    <w:p w:rsidR="00E736FE" w:rsidRPr="00D005CB" w:rsidRDefault="00E736FE" w:rsidP="00FB439E">
      <w:pPr>
        <w:jc w:val="both"/>
        <w:rPr>
          <w:rFonts w:ascii="Arial" w:hAnsi="Arial" w:cs="Arial"/>
          <w:b/>
          <w:sz w:val="20"/>
          <w:szCs w:val="22"/>
        </w:rPr>
      </w:pPr>
    </w:p>
    <w:tbl>
      <w:tblPr>
        <w:tblW w:w="9549" w:type="dxa"/>
        <w:jc w:val="center"/>
        <w:tblLayout w:type="fixed"/>
        <w:tblCellMar>
          <w:left w:w="10" w:type="dxa"/>
          <w:right w:w="10" w:type="dxa"/>
        </w:tblCellMar>
        <w:tblLook w:val="0000" w:firstRow="0" w:lastRow="0" w:firstColumn="0" w:lastColumn="0" w:noHBand="0" w:noVBand="0"/>
      </w:tblPr>
      <w:tblGrid>
        <w:gridCol w:w="8699"/>
        <w:gridCol w:w="850"/>
      </w:tblGrid>
      <w:tr w:rsidR="0024564F" w:rsidRPr="00D005CB" w:rsidTr="00333834">
        <w:trPr>
          <w:trHeight w:val="361"/>
          <w:jc w:val="center"/>
        </w:trPr>
        <w:tc>
          <w:tcPr>
            <w:tcW w:w="86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564F" w:rsidRPr="00D005CB" w:rsidRDefault="0024564F" w:rsidP="001E12DD">
            <w:pPr>
              <w:pStyle w:val="TableContents"/>
              <w:spacing w:after="120"/>
              <w:ind w:left="283"/>
              <w:rPr>
                <w:rFonts w:ascii="Arial" w:hAnsi="Arial"/>
                <w:b/>
                <w:color w:val="000000"/>
                <w:sz w:val="20"/>
              </w:rPr>
            </w:pPr>
            <w:r w:rsidRPr="00D005CB">
              <w:rPr>
                <w:rFonts w:ascii="Arial" w:hAnsi="Arial"/>
                <w:b/>
                <w:color w:val="000000"/>
                <w:sz w:val="20"/>
              </w:rPr>
              <w:t xml:space="preserve">Settore ortofrutta e trasformati </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564F" w:rsidRPr="00D005CB" w:rsidRDefault="0024564F" w:rsidP="001E12DD">
            <w:pPr>
              <w:pStyle w:val="TableContents"/>
              <w:spacing w:after="120"/>
              <w:jc w:val="center"/>
              <w:rPr>
                <w:rFonts w:ascii="Arial" w:hAnsi="Arial"/>
                <w:color w:val="000000"/>
                <w:sz w:val="20"/>
              </w:rPr>
            </w:pPr>
          </w:p>
        </w:tc>
      </w:tr>
      <w:tr w:rsidR="0024564F" w:rsidRPr="00D005CB" w:rsidTr="00333834">
        <w:trPr>
          <w:trHeight w:val="353"/>
          <w:jc w:val="center"/>
        </w:trPr>
        <w:tc>
          <w:tcPr>
            <w:tcW w:w="86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564F" w:rsidRPr="00D005CB" w:rsidRDefault="0024564F" w:rsidP="001E12DD">
            <w:pPr>
              <w:pStyle w:val="TableContents"/>
              <w:spacing w:after="120"/>
              <w:ind w:left="283"/>
              <w:rPr>
                <w:rFonts w:ascii="Arial" w:hAnsi="Arial"/>
                <w:b/>
                <w:color w:val="000000"/>
                <w:sz w:val="20"/>
              </w:rPr>
            </w:pPr>
            <w:r w:rsidRPr="00D005CB">
              <w:rPr>
                <w:rFonts w:ascii="Arial" w:hAnsi="Arial"/>
                <w:b/>
                <w:color w:val="000000"/>
                <w:sz w:val="20"/>
              </w:rPr>
              <w:t>Formaggi o derivati dal latte</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564F" w:rsidRPr="00D005CB" w:rsidRDefault="0024564F" w:rsidP="001E12DD">
            <w:pPr>
              <w:pStyle w:val="TableContents"/>
              <w:spacing w:after="120"/>
              <w:jc w:val="center"/>
              <w:rPr>
                <w:rFonts w:ascii="Arial" w:hAnsi="Arial"/>
                <w:color w:val="000000"/>
                <w:sz w:val="20"/>
              </w:rPr>
            </w:pPr>
          </w:p>
        </w:tc>
      </w:tr>
      <w:tr w:rsidR="0024564F" w:rsidRPr="00D005CB" w:rsidTr="00333834">
        <w:trPr>
          <w:jc w:val="center"/>
        </w:trPr>
        <w:tc>
          <w:tcPr>
            <w:tcW w:w="86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564F" w:rsidRPr="00D005CB" w:rsidRDefault="0024564F" w:rsidP="001E12DD">
            <w:pPr>
              <w:pStyle w:val="TableContents"/>
              <w:spacing w:after="120"/>
              <w:ind w:left="283"/>
              <w:rPr>
                <w:rFonts w:ascii="Arial" w:hAnsi="Arial"/>
                <w:b/>
                <w:color w:val="000000"/>
                <w:sz w:val="20"/>
              </w:rPr>
            </w:pPr>
            <w:r w:rsidRPr="00D005CB">
              <w:rPr>
                <w:rFonts w:ascii="Arial" w:hAnsi="Arial"/>
                <w:b/>
                <w:color w:val="000000"/>
                <w:sz w:val="20"/>
              </w:rPr>
              <w:t>Settore produzioni zootecniche bovine (con prevalenza del 80%)</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564F" w:rsidRPr="00D005CB" w:rsidRDefault="0024564F" w:rsidP="001E12DD">
            <w:pPr>
              <w:pStyle w:val="TableContents"/>
              <w:spacing w:after="120"/>
              <w:jc w:val="center"/>
              <w:rPr>
                <w:rFonts w:ascii="Arial" w:hAnsi="Arial"/>
                <w:color w:val="000000"/>
                <w:sz w:val="20"/>
              </w:rPr>
            </w:pPr>
          </w:p>
        </w:tc>
      </w:tr>
      <w:tr w:rsidR="0024564F" w:rsidRPr="00D005CB" w:rsidTr="00333834">
        <w:trPr>
          <w:jc w:val="center"/>
        </w:trPr>
        <w:tc>
          <w:tcPr>
            <w:tcW w:w="86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564F" w:rsidRPr="00D005CB" w:rsidRDefault="0024564F" w:rsidP="001E12DD">
            <w:pPr>
              <w:pStyle w:val="TableContents"/>
              <w:spacing w:after="120"/>
              <w:ind w:left="283"/>
              <w:rPr>
                <w:rFonts w:ascii="Arial" w:hAnsi="Arial"/>
                <w:b/>
                <w:color w:val="000000"/>
                <w:sz w:val="20"/>
              </w:rPr>
            </w:pPr>
            <w:r w:rsidRPr="00D005CB">
              <w:rPr>
                <w:rFonts w:ascii="Arial" w:hAnsi="Arial"/>
                <w:b/>
                <w:color w:val="000000"/>
                <w:sz w:val="20"/>
              </w:rPr>
              <w:t>Settore produzioni zootecniche di coniglio (con prevalenza del 80%)</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564F" w:rsidRPr="00D005CB" w:rsidRDefault="0024564F" w:rsidP="001E12DD">
            <w:pPr>
              <w:pStyle w:val="TableContents"/>
              <w:spacing w:after="120"/>
              <w:jc w:val="center"/>
              <w:rPr>
                <w:rFonts w:ascii="Arial" w:hAnsi="Arial"/>
                <w:color w:val="000000"/>
                <w:sz w:val="20"/>
              </w:rPr>
            </w:pPr>
          </w:p>
        </w:tc>
      </w:tr>
      <w:tr w:rsidR="0024564F" w:rsidRPr="00D005CB" w:rsidTr="00333834">
        <w:trPr>
          <w:jc w:val="center"/>
        </w:trPr>
        <w:tc>
          <w:tcPr>
            <w:tcW w:w="86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564F" w:rsidRPr="00D005CB" w:rsidRDefault="0024564F" w:rsidP="001E12DD">
            <w:pPr>
              <w:pStyle w:val="TableContents"/>
              <w:spacing w:after="120"/>
              <w:ind w:left="283"/>
              <w:rPr>
                <w:rFonts w:ascii="Arial" w:hAnsi="Arial"/>
                <w:b/>
                <w:color w:val="000000"/>
                <w:sz w:val="20"/>
              </w:rPr>
            </w:pPr>
            <w:r w:rsidRPr="00D005CB">
              <w:rPr>
                <w:rFonts w:ascii="Arial" w:hAnsi="Arial"/>
                <w:b/>
                <w:color w:val="000000"/>
                <w:sz w:val="20"/>
              </w:rPr>
              <w:t>Settore produzioni zootecniche suine (con prevalenza del 80%)</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564F" w:rsidRPr="00D005CB" w:rsidRDefault="0024564F" w:rsidP="001E12DD">
            <w:pPr>
              <w:pStyle w:val="TableContents"/>
              <w:spacing w:after="120"/>
              <w:jc w:val="center"/>
              <w:rPr>
                <w:rFonts w:ascii="Arial" w:hAnsi="Arial"/>
                <w:color w:val="000000"/>
                <w:sz w:val="20"/>
              </w:rPr>
            </w:pPr>
          </w:p>
        </w:tc>
      </w:tr>
      <w:tr w:rsidR="0024564F" w:rsidRPr="00D005CB" w:rsidTr="00333834">
        <w:trPr>
          <w:jc w:val="center"/>
        </w:trPr>
        <w:tc>
          <w:tcPr>
            <w:tcW w:w="86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564F" w:rsidRPr="00D005CB" w:rsidRDefault="0024564F" w:rsidP="001E12DD">
            <w:pPr>
              <w:pStyle w:val="TableContents"/>
              <w:spacing w:after="120"/>
              <w:ind w:left="283"/>
              <w:rPr>
                <w:rFonts w:ascii="Arial" w:hAnsi="Arial"/>
                <w:b/>
                <w:color w:val="000000"/>
                <w:sz w:val="20"/>
              </w:rPr>
            </w:pPr>
            <w:r w:rsidRPr="00D005CB">
              <w:rPr>
                <w:rFonts w:ascii="Arial" w:hAnsi="Arial"/>
                <w:b/>
                <w:color w:val="000000"/>
                <w:sz w:val="20"/>
              </w:rPr>
              <w:t>Settore produzioni zootecniche ovi caprine anche miste (esclusi bovini) e/o altre produzioni</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564F" w:rsidRPr="00D005CB" w:rsidRDefault="0024564F" w:rsidP="001E12DD">
            <w:pPr>
              <w:pStyle w:val="TableContents"/>
              <w:spacing w:after="120"/>
              <w:jc w:val="center"/>
              <w:rPr>
                <w:rFonts w:ascii="Arial" w:hAnsi="Arial"/>
                <w:color w:val="000000"/>
                <w:sz w:val="20"/>
              </w:rPr>
            </w:pPr>
          </w:p>
        </w:tc>
      </w:tr>
      <w:tr w:rsidR="0024564F" w:rsidRPr="00D005CB" w:rsidTr="00333834">
        <w:trPr>
          <w:jc w:val="center"/>
        </w:trPr>
        <w:tc>
          <w:tcPr>
            <w:tcW w:w="86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564F" w:rsidRPr="00D005CB" w:rsidRDefault="0024564F" w:rsidP="001E12DD">
            <w:pPr>
              <w:pStyle w:val="TableContents"/>
              <w:spacing w:after="120"/>
              <w:ind w:left="283"/>
              <w:rPr>
                <w:rFonts w:ascii="Arial" w:hAnsi="Arial"/>
                <w:b/>
                <w:color w:val="000000"/>
                <w:sz w:val="20"/>
              </w:rPr>
            </w:pPr>
            <w:r w:rsidRPr="00D005CB">
              <w:rPr>
                <w:rFonts w:ascii="Arial" w:hAnsi="Arial"/>
                <w:b/>
                <w:color w:val="000000"/>
                <w:sz w:val="20"/>
              </w:rPr>
              <w:t>Settore produzioni zootecniche avicole (con prevalenza del 80%)</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564F" w:rsidRPr="00D005CB" w:rsidRDefault="0024564F" w:rsidP="001E12DD">
            <w:pPr>
              <w:pStyle w:val="TableContents"/>
              <w:spacing w:after="120"/>
              <w:jc w:val="center"/>
              <w:rPr>
                <w:rFonts w:ascii="Arial" w:hAnsi="Arial"/>
                <w:color w:val="000000"/>
                <w:sz w:val="20"/>
              </w:rPr>
            </w:pPr>
          </w:p>
        </w:tc>
      </w:tr>
      <w:tr w:rsidR="0024564F" w:rsidRPr="00D005CB" w:rsidTr="00333834">
        <w:trPr>
          <w:jc w:val="center"/>
        </w:trPr>
        <w:tc>
          <w:tcPr>
            <w:tcW w:w="86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564F" w:rsidRPr="00D005CB" w:rsidRDefault="0024564F" w:rsidP="001E12DD">
            <w:pPr>
              <w:pStyle w:val="TableContents"/>
              <w:tabs>
                <w:tab w:val="left" w:pos="-345"/>
              </w:tabs>
              <w:spacing w:after="120"/>
              <w:ind w:left="283"/>
              <w:rPr>
                <w:rFonts w:ascii="Arial" w:hAnsi="Arial"/>
                <w:b/>
                <w:color w:val="000000"/>
                <w:sz w:val="20"/>
              </w:rPr>
            </w:pPr>
            <w:r w:rsidRPr="00D005CB">
              <w:rPr>
                <w:rFonts w:ascii="Arial" w:hAnsi="Arial"/>
                <w:b/>
                <w:color w:val="000000"/>
                <w:sz w:val="20"/>
              </w:rPr>
              <w:t xml:space="preserve">Settore miele </w:t>
            </w:r>
            <w:r w:rsidR="00ED0C14" w:rsidRPr="00D005CB">
              <w:rPr>
                <w:rFonts w:ascii="Arial" w:hAnsi="Arial"/>
                <w:b/>
                <w:color w:val="000000"/>
                <w:sz w:val="20"/>
              </w:rPr>
              <w:t xml:space="preserve">convenzionale </w:t>
            </w:r>
            <w:r w:rsidRPr="00D005CB">
              <w:rPr>
                <w:rFonts w:ascii="Arial" w:hAnsi="Arial"/>
                <w:b/>
                <w:color w:val="000000"/>
                <w:sz w:val="20"/>
              </w:rPr>
              <w:t>e/o derivati</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564F" w:rsidRPr="00D005CB" w:rsidRDefault="0024564F" w:rsidP="001E12DD">
            <w:pPr>
              <w:pStyle w:val="TableContents"/>
              <w:spacing w:after="120"/>
              <w:jc w:val="center"/>
              <w:rPr>
                <w:rFonts w:ascii="Arial" w:hAnsi="Arial"/>
                <w:color w:val="000000"/>
                <w:sz w:val="20"/>
              </w:rPr>
            </w:pPr>
          </w:p>
        </w:tc>
      </w:tr>
      <w:tr w:rsidR="0093166A" w:rsidRPr="00D005CB" w:rsidTr="00333834">
        <w:trPr>
          <w:jc w:val="center"/>
        </w:trPr>
        <w:tc>
          <w:tcPr>
            <w:tcW w:w="86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3166A" w:rsidRPr="00D005CB" w:rsidRDefault="0093166A" w:rsidP="001E12DD">
            <w:pPr>
              <w:pStyle w:val="TableContents"/>
              <w:tabs>
                <w:tab w:val="left" w:pos="-345"/>
              </w:tabs>
              <w:spacing w:after="120"/>
              <w:ind w:left="283"/>
              <w:rPr>
                <w:rFonts w:ascii="Arial" w:hAnsi="Arial"/>
                <w:b/>
                <w:color w:val="000000"/>
                <w:sz w:val="20"/>
              </w:rPr>
            </w:pPr>
            <w:r>
              <w:rPr>
                <w:rFonts w:ascii="Arial" w:hAnsi="Arial"/>
                <w:b/>
                <w:color w:val="000000"/>
                <w:sz w:val="20"/>
              </w:rPr>
              <w:t>Prodotti da allevamenti ittici</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3166A" w:rsidRPr="00D005CB" w:rsidRDefault="0093166A" w:rsidP="001E12DD">
            <w:pPr>
              <w:pStyle w:val="TableContents"/>
              <w:spacing w:after="120"/>
              <w:jc w:val="center"/>
              <w:rPr>
                <w:rFonts w:ascii="Arial" w:hAnsi="Arial"/>
                <w:color w:val="000000"/>
                <w:sz w:val="20"/>
              </w:rPr>
            </w:pPr>
          </w:p>
        </w:tc>
      </w:tr>
      <w:tr w:rsidR="0024564F" w:rsidRPr="00D005CB" w:rsidTr="00333834">
        <w:trPr>
          <w:jc w:val="center"/>
        </w:trPr>
        <w:tc>
          <w:tcPr>
            <w:tcW w:w="86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564F" w:rsidRPr="00D005CB" w:rsidRDefault="0024564F" w:rsidP="001E12DD">
            <w:pPr>
              <w:pStyle w:val="TableContents"/>
              <w:tabs>
                <w:tab w:val="left" w:pos="-345"/>
              </w:tabs>
              <w:spacing w:after="120"/>
              <w:ind w:left="283"/>
              <w:rPr>
                <w:rFonts w:ascii="Arial" w:hAnsi="Arial"/>
                <w:b/>
                <w:color w:val="000000"/>
                <w:sz w:val="20"/>
              </w:rPr>
            </w:pPr>
            <w:r w:rsidRPr="00D005CB">
              <w:rPr>
                <w:rFonts w:ascii="Arial" w:hAnsi="Arial"/>
                <w:b/>
                <w:color w:val="000000"/>
                <w:sz w:val="20"/>
              </w:rPr>
              <w:t>Fiori, erbe aromatiche e piante di piccolo fusto</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564F" w:rsidRPr="00D005CB" w:rsidRDefault="0024564F" w:rsidP="001E12DD">
            <w:pPr>
              <w:pStyle w:val="TableContents"/>
              <w:spacing w:after="120"/>
              <w:jc w:val="center"/>
              <w:rPr>
                <w:rFonts w:ascii="Arial" w:hAnsi="Arial"/>
                <w:color w:val="000000"/>
                <w:sz w:val="20"/>
              </w:rPr>
            </w:pPr>
          </w:p>
        </w:tc>
      </w:tr>
      <w:tr w:rsidR="0024564F" w:rsidRPr="00D005CB" w:rsidTr="00333834">
        <w:trPr>
          <w:jc w:val="center"/>
        </w:trPr>
        <w:tc>
          <w:tcPr>
            <w:tcW w:w="86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564F" w:rsidRPr="00D005CB" w:rsidRDefault="0024564F" w:rsidP="001E12DD">
            <w:pPr>
              <w:pStyle w:val="TableContents"/>
              <w:spacing w:after="120"/>
              <w:ind w:left="283"/>
              <w:rPr>
                <w:rFonts w:ascii="Arial" w:hAnsi="Arial"/>
                <w:b/>
                <w:color w:val="000000"/>
                <w:sz w:val="20"/>
              </w:rPr>
            </w:pPr>
            <w:r w:rsidRPr="00D005CB">
              <w:rPr>
                <w:rFonts w:ascii="Arial" w:hAnsi="Arial"/>
                <w:b/>
                <w:color w:val="000000"/>
                <w:sz w:val="20"/>
              </w:rPr>
              <w:t>Altri settori agricoli non menzionati sopra o prodotti di nicchia</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564F" w:rsidRPr="00D005CB" w:rsidRDefault="0024564F" w:rsidP="001E12DD">
            <w:pPr>
              <w:pStyle w:val="TableContents"/>
              <w:spacing w:after="120"/>
              <w:jc w:val="center"/>
              <w:rPr>
                <w:rFonts w:ascii="Arial" w:hAnsi="Arial"/>
                <w:color w:val="000000"/>
                <w:sz w:val="20"/>
              </w:rPr>
            </w:pPr>
          </w:p>
        </w:tc>
      </w:tr>
    </w:tbl>
    <w:p w:rsidR="0093166A" w:rsidRDefault="0093166A" w:rsidP="00731429">
      <w:pPr>
        <w:jc w:val="both"/>
        <w:rPr>
          <w:rFonts w:ascii="Arial" w:hAnsi="Arial" w:cs="Arial"/>
          <w:sz w:val="28"/>
          <w:szCs w:val="22"/>
        </w:rPr>
      </w:pPr>
    </w:p>
    <w:p w:rsidR="00C001AF" w:rsidRDefault="00C001AF" w:rsidP="00731429">
      <w:pPr>
        <w:jc w:val="both"/>
        <w:rPr>
          <w:rFonts w:ascii="Arial" w:hAnsi="Arial" w:cs="Arial"/>
          <w:sz w:val="20"/>
          <w:szCs w:val="22"/>
        </w:rPr>
      </w:pPr>
      <w:r w:rsidRPr="00C001AF">
        <w:rPr>
          <w:rFonts w:ascii="Arial" w:hAnsi="Arial" w:cs="Arial"/>
          <w:sz w:val="20"/>
          <w:szCs w:val="22"/>
        </w:rPr>
        <w:t>Dimensioni del posteggio:</w:t>
      </w:r>
    </w:p>
    <w:p w:rsidR="00C001AF" w:rsidRPr="00C001AF" w:rsidRDefault="00C001AF" w:rsidP="00731429">
      <w:pPr>
        <w:jc w:val="both"/>
        <w:rPr>
          <w:rFonts w:ascii="Arial" w:hAnsi="Arial" w:cs="Arial"/>
          <w:sz w:val="20"/>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3200"/>
        <w:gridCol w:w="3200"/>
      </w:tblGrid>
      <w:tr w:rsidR="00C001AF" w:rsidRPr="00C001AF" w:rsidTr="00C001AF">
        <w:tc>
          <w:tcPr>
            <w:tcW w:w="3200" w:type="dxa"/>
          </w:tcPr>
          <w:p w:rsidR="00C001AF" w:rsidRPr="00C001AF" w:rsidRDefault="00C001AF" w:rsidP="00731429">
            <w:pPr>
              <w:jc w:val="both"/>
              <w:rPr>
                <w:rFonts w:ascii="Arial" w:hAnsi="Arial" w:cs="Arial"/>
                <w:sz w:val="20"/>
                <w:szCs w:val="22"/>
              </w:rPr>
            </w:pPr>
            <w:r w:rsidRPr="00C001AF">
              <w:rPr>
                <w:rFonts w:ascii="Arial" w:hAnsi="Arial" w:cs="Arial"/>
                <w:sz w:val="20"/>
                <w:szCs w:val="22"/>
              </w:rPr>
              <w:t>□</w:t>
            </w:r>
            <w:r w:rsidRPr="00C001AF">
              <w:rPr>
                <w:rFonts w:ascii="Arial" w:hAnsi="Arial" w:cs="Arial"/>
                <w:sz w:val="20"/>
                <w:szCs w:val="22"/>
              </w:rPr>
              <w:t xml:space="preserve"> 3 x 3 metri</w:t>
            </w:r>
          </w:p>
        </w:tc>
        <w:tc>
          <w:tcPr>
            <w:tcW w:w="3200" w:type="dxa"/>
          </w:tcPr>
          <w:p w:rsidR="00C001AF" w:rsidRPr="00C001AF" w:rsidRDefault="00C001AF" w:rsidP="00731429">
            <w:pPr>
              <w:jc w:val="both"/>
              <w:rPr>
                <w:rFonts w:ascii="Arial" w:hAnsi="Arial" w:cs="Arial"/>
                <w:sz w:val="20"/>
                <w:szCs w:val="22"/>
              </w:rPr>
            </w:pPr>
            <w:r w:rsidRPr="00C001AF">
              <w:rPr>
                <w:rFonts w:ascii="Arial" w:hAnsi="Arial" w:cs="Arial"/>
                <w:sz w:val="20"/>
                <w:szCs w:val="22"/>
              </w:rPr>
              <w:t>□</w:t>
            </w:r>
            <w:r w:rsidRPr="00C001AF">
              <w:rPr>
                <w:rFonts w:ascii="Arial" w:hAnsi="Arial" w:cs="Arial"/>
                <w:sz w:val="20"/>
                <w:szCs w:val="22"/>
              </w:rPr>
              <w:t xml:space="preserve"> 6 x 2 metri</w:t>
            </w:r>
          </w:p>
        </w:tc>
        <w:tc>
          <w:tcPr>
            <w:tcW w:w="3200" w:type="dxa"/>
          </w:tcPr>
          <w:p w:rsidR="00C001AF" w:rsidRPr="00C001AF" w:rsidRDefault="00C001AF" w:rsidP="00731429">
            <w:pPr>
              <w:jc w:val="both"/>
              <w:rPr>
                <w:rFonts w:ascii="Arial" w:hAnsi="Arial" w:cs="Arial"/>
                <w:sz w:val="20"/>
                <w:szCs w:val="22"/>
              </w:rPr>
            </w:pPr>
            <w:r w:rsidRPr="00C001AF">
              <w:rPr>
                <w:rFonts w:ascii="Arial" w:hAnsi="Arial" w:cs="Arial"/>
                <w:sz w:val="20"/>
                <w:szCs w:val="22"/>
              </w:rPr>
              <w:t>□</w:t>
            </w:r>
            <w:r w:rsidRPr="00C001AF">
              <w:rPr>
                <w:rFonts w:ascii="Arial" w:hAnsi="Arial" w:cs="Arial"/>
                <w:sz w:val="20"/>
                <w:szCs w:val="22"/>
              </w:rPr>
              <w:t xml:space="preserve"> 6 x 3 metri </w:t>
            </w:r>
          </w:p>
        </w:tc>
      </w:tr>
    </w:tbl>
    <w:p w:rsidR="00C001AF" w:rsidRDefault="00C001AF" w:rsidP="00731429">
      <w:pPr>
        <w:jc w:val="both"/>
        <w:rPr>
          <w:rFonts w:ascii="Arial" w:hAnsi="Arial" w:cs="Arial"/>
          <w:sz w:val="28"/>
          <w:szCs w:val="22"/>
        </w:rPr>
      </w:pPr>
    </w:p>
    <w:p w:rsidR="00731429" w:rsidRPr="00D005CB" w:rsidRDefault="00731429" w:rsidP="00731429">
      <w:pPr>
        <w:jc w:val="both"/>
        <w:rPr>
          <w:rFonts w:ascii="Arial" w:hAnsi="Arial" w:cs="Arial"/>
          <w:sz w:val="20"/>
          <w:szCs w:val="22"/>
        </w:rPr>
      </w:pPr>
      <w:r w:rsidRPr="00D005CB">
        <w:rPr>
          <w:rFonts w:ascii="Arial" w:hAnsi="Arial" w:cs="Arial"/>
          <w:sz w:val="28"/>
          <w:szCs w:val="22"/>
        </w:rPr>
        <w:t>□</w:t>
      </w:r>
      <w:r w:rsidRPr="00D005CB">
        <w:rPr>
          <w:rFonts w:ascii="Arial" w:hAnsi="Arial" w:cs="Arial"/>
          <w:sz w:val="20"/>
          <w:szCs w:val="22"/>
        </w:rPr>
        <w:t xml:space="preserve"> di aver presentato la comunicazione di vendita prescritta dall’art. 4 del D. Lgs. 228/2001 al Comune di __________________________________, sede dell’azienda, ovvero di impegnarsi ad effettuarla al fine di partecipare al mercato agricolo di Camisano Vicentino;</w:t>
      </w:r>
    </w:p>
    <w:p w:rsidR="00731429" w:rsidRPr="00D005CB" w:rsidRDefault="00731429" w:rsidP="00731429">
      <w:pPr>
        <w:jc w:val="both"/>
        <w:rPr>
          <w:rFonts w:ascii="Arial" w:hAnsi="Arial" w:cs="Arial"/>
          <w:sz w:val="20"/>
          <w:szCs w:val="22"/>
        </w:rPr>
      </w:pPr>
      <w:r w:rsidRPr="00D005CB">
        <w:rPr>
          <w:rFonts w:ascii="Arial" w:hAnsi="Arial" w:cs="Arial"/>
          <w:sz w:val="28"/>
          <w:szCs w:val="22"/>
        </w:rPr>
        <w:t>□</w:t>
      </w:r>
      <w:r w:rsidRPr="00D005CB">
        <w:rPr>
          <w:rFonts w:ascii="Arial" w:hAnsi="Arial" w:cs="Arial"/>
          <w:sz w:val="20"/>
          <w:szCs w:val="22"/>
        </w:rPr>
        <w:t xml:space="preserve"> che intende partecipare al mercato:  </w:t>
      </w:r>
      <w:r w:rsidRPr="00D005CB">
        <w:rPr>
          <w:rFonts w:ascii="Arial" w:hAnsi="Arial" w:cs="Arial"/>
          <w:sz w:val="28"/>
          <w:szCs w:val="22"/>
        </w:rPr>
        <w:t xml:space="preserve">□ </w:t>
      </w:r>
      <w:r w:rsidRPr="00D005CB">
        <w:rPr>
          <w:rFonts w:ascii="Arial" w:hAnsi="Arial" w:cs="Arial"/>
          <w:sz w:val="20"/>
          <w:szCs w:val="22"/>
        </w:rPr>
        <w:t xml:space="preserve">per tutto l’anno  </w:t>
      </w:r>
      <w:r w:rsidRPr="00D005CB">
        <w:rPr>
          <w:rFonts w:ascii="Arial" w:hAnsi="Arial" w:cs="Arial"/>
          <w:sz w:val="28"/>
          <w:szCs w:val="22"/>
        </w:rPr>
        <w:t xml:space="preserve">□ </w:t>
      </w:r>
      <w:r w:rsidRPr="00D005CB">
        <w:rPr>
          <w:rFonts w:ascii="Arial" w:hAnsi="Arial" w:cs="Arial"/>
          <w:sz w:val="20"/>
          <w:szCs w:val="22"/>
        </w:rPr>
        <w:t>stagionalmente dal ___________ al ____________, conformemente all’offerta di prodotti elencati nella scheda di produzione allegata;</w:t>
      </w:r>
    </w:p>
    <w:p w:rsidR="00731429" w:rsidRPr="00D005CB" w:rsidRDefault="00731429" w:rsidP="00CB6414">
      <w:pPr>
        <w:spacing w:before="120" w:line="360" w:lineRule="auto"/>
        <w:jc w:val="center"/>
        <w:rPr>
          <w:rFonts w:ascii="Arial" w:hAnsi="Arial" w:cs="Arial"/>
          <w:b/>
          <w:sz w:val="20"/>
          <w:szCs w:val="22"/>
        </w:rPr>
      </w:pPr>
      <w:r w:rsidRPr="00D005CB">
        <w:rPr>
          <w:rFonts w:ascii="Arial" w:hAnsi="Arial" w:cs="Arial"/>
          <w:b/>
          <w:sz w:val="20"/>
          <w:szCs w:val="22"/>
        </w:rPr>
        <w:t>allega</w:t>
      </w:r>
    </w:p>
    <w:p w:rsidR="008D00B7" w:rsidRPr="00333834" w:rsidRDefault="00333834" w:rsidP="001E12DD">
      <w:pPr>
        <w:jc w:val="both"/>
        <w:rPr>
          <w:rFonts w:ascii="Arial" w:hAnsi="Arial" w:cs="Arial"/>
          <w:sz w:val="20"/>
        </w:rPr>
      </w:pPr>
      <w:r w:rsidRPr="00333834">
        <w:rPr>
          <w:rFonts w:ascii="Arial" w:hAnsi="Arial" w:cs="Arial"/>
          <w:sz w:val="20"/>
        </w:rPr>
        <w:t>1.</w:t>
      </w:r>
      <w:r w:rsidR="001E12DD" w:rsidRPr="00333834">
        <w:rPr>
          <w:rFonts w:ascii="Arial" w:hAnsi="Arial" w:cs="Arial"/>
          <w:sz w:val="20"/>
        </w:rPr>
        <w:t xml:space="preserve"> (obbligatorio) relazione dei servizi che il concorrente si impegna ad effettuare stabilmente nell’ambito del mercato agricolo di Camisano Vicentino;</w:t>
      </w:r>
    </w:p>
    <w:p w:rsidR="008D00B7" w:rsidRPr="00333834" w:rsidRDefault="00333834" w:rsidP="001E12DD">
      <w:pPr>
        <w:jc w:val="both"/>
        <w:rPr>
          <w:rFonts w:ascii="Arial" w:hAnsi="Arial" w:cs="Arial"/>
          <w:sz w:val="20"/>
        </w:rPr>
      </w:pPr>
      <w:r w:rsidRPr="00333834">
        <w:rPr>
          <w:rFonts w:ascii="Arial" w:hAnsi="Arial" w:cs="Arial"/>
          <w:sz w:val="20"/>
        </w:rPr>
        <w:t xml:space="preserve">2. </w:t>
      </w:r>
      <w:r w:rsidR="001E12DD" w:rsidRPr="00333834">
        <w:rPr>
          <w:rFonts w:ascii="Arial" w:hAnsi="Arial" w:cs="Arial"/>
          <w:sz w:val="20"/>
        </w:rPr>
        <w:t>copia fotostatica non autenticata di un documento di identità del sottoscrittore;</w:t>
      </w:r>
    </w:p>
    <w:p w:rsidR="001E12DD" w:rsidRPr="00333834" w:rsidRDefault="00333834" w:rsidP="001E12DD">
      <w:pPr>
        <w:jc w:val="both"/>
        <w:rPr>
          <w:rFonts w:ascii="Arial" w:hAnsi="Arial" w:cs="Arial"/>
          <w:sz w:val="20"/>
        </w:rPr>
      </w:pPr>
      <w:r w:rsidRPr="00333834">
        <w:rPr>
          <w:rFonts w:ascii="Arial" w:hAnsi="Arial" w:cs="Arial"/>
          <w:sz w:val="20"/>
        </w:rPr>
        <w:t xml:space="preserve">3. </w:t>
      </w:r>
      <w:r w:rsidR="001E12DD" w:rsidRPr="00333834">
        <w:rPr>
          <w:rFonts w:ascii="Arial" w:hAnsi="Arial" w:cs="Arial"/>
          <w:sz w:val="20"/>
        </w:rPr>
        <w:t>copia del permesso di soggiorno in corso di validità oppure copia della ricevuta di richiesta di rinnovo o carta di soggiorno, per i cittadini extracomunitari.</w:t>
      </w:r>
    </w:p>
    <w:p w:rsidR="008D00B7" w:rsidRPr="000C36F6" w:rsidRDefault="003241ED" w:rsidP="00333834">
      <w:pPr>
        <w:spacing w:before="120"/>
        <w:jc w:val="both"/>
        <w:rPr>
          <w:rFonts w:ascii="Arial" w:hAnsi="Arial" w:cs="Arial"/>
          <w:sz w:val="16"/>
          <w:szCs w:val="16"/>
        </w:rPr>
      </w:pPr>
      <w:r w:rsidRPr="000C36F6">
        <w:rPr>
          <w:rFonts w:ascii="Arial" w:hAnsi="Arial" w:cs="Arial"/>
          <w:b/>
          <w:sz w:val="16"/>
          <w:szCs w:val="16"/>
        </w:rPr>
        <w:t>Informativa ai sensi dell'art. 13 della D.lgs. 196/2003:</w:t>
      </w:r>
    </w:p>
    <w:p w:rsidR="008D00B7" w:rsidRPr="000C36F6" w:rsidRDefault="003241ED" w:rsidP="001E12DD">
      <w:pPr>
        <w:jc w:val="both"/>
        <w:rPr>
          <w:rFonts w:ascii="Arial" w:hAnsi="Arial" w:cs="Arial"/>
          <w:b/>
          <w:i/>
          <w:sz w:val="16"/>
          <w:szCs w:val="16"/>
        </w:rPr>
      </w:pPr>
      <w:r w:rsidRPr="000C36F6">
        <w:rPr>
          <w:rFonts w:ascii="Arial" w:hAnsi="Arial" w:cs="Arial"/>
          <w:sz w:val="16"/>
          <w:szCs w:val="16"/>
        </w:rPr>
        <w:t>Dichiaro di essere informato che i dati personali raccolti saranno trattati, con strumenti cartacei e con strumenti informatici, esclusivamente nell'ambito del procedimento per il quale la presente dichiarazione viene resa.</w:t>
      </w:r>
    </w:p>
    <w:p w:rsidR="00333834" w:rsidRPr="000C36F6" w:rsidRDefault="003241ED" w:rsidP="00333834">
      <w:pPr>
        <w:jc w:val="both"/>
        <w:rPr>
          <w:rFonts w:ascii="Arial" w:hAnsi="Arial" w:cs="Arial"/>
          <w:b/>
          <w:i/>
          <w:color w:val="000000"/>
          <w:sz w:val="16"/>
          <w:szCs w:val="16"/>
        </w:rPr>
      </w:pPr>
      <w:r w:rsidRPr="000C36F6">
        <w:rPr>
          <w:rFonts w:ascii="Arial" w:hAnsi="Arial" w:cs="Arial"/>
          <w:b/>
          <w:i/>
          <w:sz w:val="16"/>
          <w:szCs w:val="16"/>
        </w:rPr>
        <w:t xml:space="preserve">E' consapevole della responsabilità penale cui può andare incontro in caso di dichiarazioni </w:t>
      </w:r>
      <w:r w:rsidRPr="000C36F6">
        <w:rPr>
          <w:rFonts w:ascii="Arial" w:hAnsi="Arial" w:cs="Arial"/>
          <w:b/>
          <w:i/>
          <w:color w:val="000000"/>
          <w:sz w:val="16"/>
          <w:szCs w:val="16"/>
        </w:rPr>
        <w:t>mendaci ai sensi art. 76 del DPR 28.12.2000 n. 445 e art. 495 c.p.</w:t>
      </w:r>
    </w:p>
    <w:p w:rsidR="00333834" w:rsidRDefault="00333834" w:rsidP="00333834">
      <w:pPr>
        <w:jc w:val="both"/>
        <w:rPr>
          <w:rFonts w:ascii="Arial" w:hAnsi="Arial" w:cs="Arial"/>
          <w:b/>
          <w:i/>
          <w:color w:val="000000"/>
          <w:sz w:val="18"/>
          <w:szCs w:val="22"/>
        </w:rPr>
      </w:pPr>
    </w:p>
    <w:p w:rsidR="00333834" w:rsidRDefault="00333834" w:rsidP="00333834">
      <w:pPr>
        <w:jc w:val="both"/>
        <w:rPr>
          <w:rFonts w:ascii="Arial" w:hAnsi="Arial" w:cs="Arial"/>
          <w:b/>
          <w:i/>
          <w:color w:val="000000"/>
          <w:sz w:val="18"/>
          <w:szCs w:val="22"/>
        </w:rPr>
      </w:pPr>
    </w:p>
    <w:p w:rsidR="008D00B7" w:rsidRPr="00333834" w:rsidRDefault="00333834" w:rsidP="00333834">
      <w:pPr>
        <w:jc w:val="both"/>
        <w:rPr>
          <w:rFonts w:ascii="Arial" w:hAnsi="Arial" w:cs="Arial"/>
          <w:b/>
          <w:i/>
          <w:color w:val="000000"/>
          <w:sz w:val="20"/>
        </w:rPr>
      </w:pPr>
      <w:r w:rsidRPr="00333834">
        <w:rPr>
          <w:rFonts w:ascii="Arial" w:hAnsi="Arial" w:cs="Arial"/>
          <w:color w:val="000000"/>
          <w:sz w:val="20"/>
        </w:rPr>
        <w:lastRenderedPageBreak/>
        <w:t xml:space="preserve">Data </w:t>
      </w:r>
      <w:r w:rsidRPr="00333834">
        <w:rPr>
          <w:rFonts w:ascii="Arial" w:hAnsi="Arial" w:cs="Arial"/>
          <w:b/>
          <w:i/>
          <w:color w:val="000000"/>
          <w:sz w:val="20"/>
        </w:rPr>
        <w:t>_________________________</w:t>
      </w:r>
      <w:r w:rsidRPr="00333834">
        <w:rPr>
          <w:rFonts w:ascii="Arial" w:hAnsi="Arial" w:cs="Arial"/>
          <w:b/>
          <w:i/>
          <w:color w:val="000000"/>
          <w:sz w:val="20"/>
        </w:rPr>
        <w:tab/>
      </w:r>
      <w:r w:rsidR="001E12DD" w:rsidRPr="00333834">
        <w:rPr>
          <w:rFonts w:ascii="Arial" w:hAnsi="Arial" w:cs="Arial"/>
          <w:sz w:val="20"/>
        </w:rPr>
        <w:t>Firma leggibile</w:t>
      </w:r>
      <w:r w:rsidRPr="00333834">
        <w:rPr>
          <w:rFonts w:ascii="Arial" w:hAnsi="Arial" w:cs="Arial"/>
          <w:sz w:val="20"/>
        </w:rPr>
        <w:t xml:space="preserve"> _____________________________________</w:t>
      </w:r>
      <w:r w:rsidR="003241ED" w:rsidRPr="00333834">
        <w:rPr>
          <w:rFonts w:ascii="Arial" w:hAnsi="Arial" w:cs="Arial"/>
          <w:sz w:val="20"/>
        </w:rPr>
        <w:t xml:space="preserve"> </w:t>
      </w:r>
    </w:p>
    <w:sectPr w:rsidR="008D00B7" w:rsidRPr="00333834" w:rsidSect="006C0722">
      <w:pgSz w:w="11906" w:h="16838"/>
      <w:pgMar w:top="1135" w:right="1275" w:bottom="1134" w:left="1021" w:header="454" w:footer="45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0B7" w:rsidRDefault="003241ED">
      <w:r>
        <w:separator/>
      </w:r>
    </w:p>
  </w:endnote>
  <w:endnote w:type="continuationSeparator" w:id="0">
    <w:p w:rsidR="008D00B7" w:rsidRDefault="0032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ambria">
    <w:panose1 w:val="02040503050406030204"/>
    <w:charset w:val="00"/>
    <w:family w:val="roman"/>
    <w:pitch w:val="variable"/>
    <w:sig w:usb0="E00006FF" w:usb1="420024FF" w:usb2="02000000" w:usb3="00000000" w:csb0="0000019F" w:csb1="00000000"/>
  </w:font>
  <w:font w:name="Monotype Sorts">
    <w:altName w:val="Symbol"/>
    <w:charset w:val="02"/>
    <w:family w:val="auto"/>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0B7" w:rsidRDefault="003241ED">
      <w:r>
        <w:separator/>
      </w:r>
    </w:p>
  </w:footnote>
  <w:footnote w:type="continuationSeparator" w:id="0">
    <w:p w:rsidR="008D00B7" w:rsidRDefault="00324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Wingdings" w:hAnsi="Wingdings" w:cs="Wingdings" w:hint="default"/>
        <w:sz w:val="16"/>
      </w:rPr>
    </w:lvl>
    <w:lvl w:ilvl="1">
      <w:start w:val="1"/>
      <w:numFmt w:val="bullet"/>
      <w:lvlText w:val=""/>
      <w:lvlJc w:val="left"/>
      <w:pPr>
        <w:tabs>
          <w:tab w:val="num" w:pos="708"/>
        </w:tabs>
        <w:ind w:left="1440" w:hanging="360"/>
      </w:pPr>
      <w:rPr>
        <w:rFonts w:ascii="Wingdings" w:hAnsi="Wingdings" w:cs="Wingdings" w:hint="default"/>
        <w:sz w:val="16"/>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6012484"/>
    <w:multiLevelType w:val="multilevel"/>
    <w:tmpl w:val="D858259C"/>
    <w:lvl w:ilvl="0">
      <w:start w:val="1"/>
      <w:numFmt w:val="bullet"/>
      <w:lvlText w:val=""/>
      <w:lvlJc w:val="left"/>
      <w:pPr>
        <w:ind w:left="680" w:hanging="320"/>
      </w:pPr>
      <w:rPr>
        <w:rFonts w:ascii="Symbol" w:hAnsi="Symbol" w:hint="default"/>
      </w:rPr>
    </w:lvl>
    <w:lvl w:ilvl="1">
      <w:numFmt w:val="bullet"/>
      <w:lvlText w:val="◦"/>
      <w:lvlJc w:val="left"/>
      <w:pPr>
        <w:ind w:left="1080" w:hanging="360"/>
      </w:pPr>
      <w:rPr>
        <w:rFonts w:ascii="OpenSymbol" w:eastAsia="OpenSymbol" w:hAnsi="OpenSymbol" w:cs="OpenSymbol" w:hint="default"/>
      </w:rPr>
    </w:lvl>
    <w:lvl w:ilvl="2">
      <w:numFmt w:val="bullet"/>
      <w:lvlText w:val="▪"/>
      <w:lvlJc w:val="left"/>
      <w:pPr>
        <w:ind w:left="1440" w:hanging="360"/>
      </w:pPr>
      <w:rPr>
        <w:rFonts w:ascii="OpenSymbol" w:eastAsia="OpenSymbol" w:hAnsi="OpenSymbol" w:cs="OpenSymbol" w:hint="default"/>
      </w:rPr>
    </w:lvl>
    <w:lvl w:ilvl="3">
      <w:numFmt w:val="bullet"/>
      <w:lvlText w:val="•"/>
      <w:lvlJc w:val="left"/>
      <w:pPr>
        <w:ind w:left="1800" w:hanging="360"/>
      </w:pPr>
      <w:rPr>
        <w:rFonts w:ascii="OpenSymbol" w:eastAsia="OpenSymbol" w:hAnsi="OpenSymbol" w:cs="OpenSymbol" w:hint="default"/>
      </w:rPr>
    </w:lvl>
    <w:lvl w:ilvl="4">
      <w:numFmt w:val="bullet"/>
      <w:lvlText w:val="◦"/>
      <w:lvlJc w:val="left"/>
      <w:pPr>
        <w:ind w:left="2160" w:hanging="360"/>
      </w:pPr>
      <w:rPr>
        <w:rFonts w:ascii="OpenSymbol" w:eastAsia="OpenSymbol" w:hAnsi="OpenSymbol" w:cs="OpenSymbol" w:hint="default"/>
      </w:rPr>
    </w:lvl>
    <w:lvl w:ilvl="5">
      <w:numFmt w:val="bullet"/>
      <w:lvlText w:val="▪"/>
      <w:lvlJc w:val="left"/>
      <w:pPr>
        <w:ind w:left="2520" w:hanging="360"/>
      </w:pPr>
      <w:rPr>
        <w:rFonts w:ascii="OpenSymbol" w:eastAsia="OpenSymbol" w:hAnsi="OpenSymbol" w:cs="OpenSymbol" w:hint="default"/>
      </w:rPr>
    </w:lvl>
    <w:lvl w:ilvl="6">
      <w:numFmt w:val="bullet"/>
      <w:lvlText w:val="•"/>
      <w:lvlJc w:val="left"/>
      <w:pPr>
        <w:ind w:left="2880" w:hanging="360"/>
      </w:pPr>
      <w:rPr>
        <w:rFonts w:ascii="OpenSymbol" w:eastAsia="OpenSymbol" w:hAnsi="OpenSymbol" w:cs="OpenSymbol" w:hint="default"/>
      </w:rPr>
    </w:lvl>
    <w:lvl w:ilvl="7">
      <w:numFmt w:val="bullet"/>
      <w:lvlText w:val="◦"/>
      <w:lvlJc w:val="left"/>
      <w:pPr>
        <w:ind w:left="3240" w:hanging="360"/>
      </w:pPr>
      <w:rPr>
        <w:rFonts w:ascii="OpenSymbol" w:eastAsia="OpenSymbol" w:hAnsi="OpenSymbol" w:cs="OpenSymbol" w:hint="default"/>
      </w:rPr>
    </w:lvl>
    <w:lvl w:ilvl="8">
      <w:numFmt w:val="bullet"/>
      <w:lvlText w:val="▪"/>
      <w:lvlJc w:val="left"/>
      <w:pPr>
        <w:ind w:left="3600" w:hanging="360"/>
      </w:pPr>
      <w:rPr>
        <w:rFonts w:ascii="OpenSymbol" w:eastAsia="OpenSymbol" w:hAnsi="OpenSymbol" w:cs="Open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E1"/>
    <w:rsid w:val="000C36F6"/>
    <w:rsid w:val="001E12DD"/>
    <w:rsid w:val="0024564F"/>
    <w:rsid w:val="00270FB8"/>
    <w:rsid w:val="003241ED"/>
    <w:rsid w:val="00333834"/>
    <w:rsid w:val="003711FA"/>
    <w:rsid w:val="004528EC"/>
    <w:rsid w:val="00541154"/>
    <w:rsid w:val="005E4EE1"/>
    <w:rsid w:val="006C0722"/>
    <w:rsid w:val="006E7019"/>
    <w:rsid w:val="0070035F"/>
    <w:rsid w:val="00731429"/>
    <w:rsid w:val="008265F2"/>
    <w:rsid w:val="008D00B7"/>
    <w:rsid w:val="0093166A"/>
    <w:rsid w:val="00942703"/>
    <w:rsid w:val="0094591A"/>
    <w:rsid w:val="00B475A9"/>
    <w:rsid w:val="00B74A30"/>
    <w:rsid w:val="00C001AF"/>
    <w:rsid w:val="00CB6414"/>
    <w:rsid w:val="00CD6D0E"/>
    <w:rsid w:val="00D005CB"/>
    <w:rsid w:val="00D11F2D"/>
    <w:rsid w:val="00E736FE"/>
    <w:rsid w:val="00ED0C14"/>
    <w:rsid w:val="00FB43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5:chartTrackingRefBased/>
  <w15:docId w15:val="{FAAD8C67-BAA9-4597-9A76-D350C723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lang w:eastAsia="ar-SA"/>
    </w:rPr>
  </w:style>
  <w:style w:type="paragraph" w:styleId="Titolo1">
    <w:name w:val="heading 1"/>
    <w:basedOn w:val="Normale"/>
    <w:next w:val="Normale"/>
    <w:qFormat/>
    <w:pPr>
      <w:keepNext/>
      <w:numPr>
        <w:numId w:val="1"/>
      </w:numPr>
      <w:spacing w:line="360" w:lineRule="auto"/>
      <w:jc w:val="both"/>
      <w:outlineLvl w:val="0"/>
    </w:pPr>
    <w:rPr>
      <w:b/>
      <w:bCs/>
    </w:rPr>
  </w:style>
  <w:style w:type="paragraph" w:styleId="Titolo2">
    <w:name w:val="heading 2"/>
    <w:basedOn w:val="Normale"/>
    <w:next w:val="Normale"/>
    <w:qFormat/>
    <w:pPr>
      <w:keepNext/>
      <w:numPr>
        <w:ilvl w:val="1"/>
        <w:numId w:val="1"/>
      </w:numPr>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color w:val="auto"/>
      <w:sz w:val="16"/>
    </w:rPr>
  </w:style>
  <w:style w:type="character" w:customStyle="1" w:styleId="WW8Num3z1">
    <w:name w:val="WW8Num3z1"/>
    <w:rPr>
      <w:rFonts w:ascii="Wingdings" w:hAnsi="Wingdings" w:cs="Wingdings" w:hint="default"/>
      <w:sz w:val="16"/>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6z0">
    <w:name w:val="WW8Num6z0"/>
    <w:rPr>
      <w:rFonts w:ascii="Monotype Sorts" w:hAnsi="Monotype Sorts" w:cs="Monotype Sorts" w:hint="default"/>
      <w:b/>
      <w:sz w:val="28"/>
    </w:rPr>
  </w:style>
  <w:style w:type="character" w:customStyle="1" w:styleId="WW8Num7z0">
    <w:name w:val="WW8Num7z0"/>
    <w:rPr>
      <w:rFonts w:ascii="Monotype Sorts" w:hAnsi="Monotype Sorts" w:cs="Monotype Sorts" w:hint="default"/>
    </w:rPr>
  </w:style>
  <w:style w:type="character" w:customStyle="1" w:styleId="WW8Num8z0">
    <w:name w:val="WW8Num8z0"/>
  </w:style>
  <w:style w:type="character" w:customStyle="1" w:styleId="WW8Num9z0">
    <w:name w:val="WW8Num9z0"/>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sz w:val="16"/>
    </w:rPr>
  </w:style>
  <w:style w:type="character" w:customStyle="1" w:styleId="WW8Num12z0">
    <w:name w:val="WW8Num12z0"/>
  </w:style>
  <w:style w:type="character" w:customStyle="1" w:styleId="WW8Num13z0">
    <w:name w:val="WW8Num13z0"/>
  </w:style>
  <w:style w:type="character" w:customStyle="1" w:styleId="WW8Num14z0">
    <w:name w:val="WW8Num14z0"/>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sz w:val="20"/>
    </w:rPr>
  </w:style>
  <w:style w:type="character" w:customStyle="1" w:styleId="WW8Num15z1">
    <w:name w:val="WW8Num15z1"/>
    <w:rPr>
      <w:rFonts w:ascii="Wingdings" w:hAnsi="Wingdings" w:cs="Wingdings" w:hint="default"/>
      <w:sz w:val="16"/>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Symbol" w:hAnsi="Symbol" w:cs="Symbol" w:hint="default"/>
    </w:rPr>
  </w:style>
  <w:style w:type="character" w:customStyle="1" w:styleId="WW8NumSt4z0">
    <w:name w:val="WW8NumSt4z0"/>
    <w:rPr>
      <w:rFonts w:ascii="Symbol" w:hAnsi="Symbol" w:cs="Symbol" w:hint="default"/>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customStyle="1" w:styleId="TestofumettoCarattere">
    <w:name w:val="Testo fumetto Carattere"/>
    <w:rPr>
      <w:rFonts w:ascii="Tahoma" w:hAnsi="Tahoma" w:cs="Tahoma"/>
      <w:sz w:val="16"/>
      <w:szCs w:val="16"/>
    </w:rPr>
  </w:style>
  <w:style w:type="character" w:customStyle="1" w:styleId="Titolo2Carattere">
    <w:name w:val="Titolo 2 Carattere"/>
    <w:basedOn w:val="Carpredefinitoparagrafo1"/>
    <w:rPr>
      <w:rFonts w:ascii="Cambria" w:eastAsia="Times New Roman" w:hAnsi="Cambria" w:cs="Times New Roman"/>
      <w:b/>
      <w:bCs/>
      <w:i/>
      <w:iCs/>
      <w:sz w:val="28"/>
      <w:szCs w:val="28"/>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pPr>
      <w:spacing w:line="360" w:lineRule="auto"/>
      <w:jc w:val="both"/>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Testonotaapidipagina">
    <w:name w:val="footnote text"/>
    <w:basedOn w:val="Normale"/>
    <w:rPr>
      <w:sz w:val="20"/>
    </w:rPr>
  </w:style>
  <w:style w:type="paragraph" w:customStyle="1" w:styleId="Mappadocumento1">
    <w:name w:val="Mappa documento1"/>
    <w:basedOn w:val="Normale"/>
    <w:pPr>
      <w:shd w:val="clear" w:color="auto" w:fill="000080"/>
    </w:pPr>
    <w:rPr>
      <w:rFonts w:ascii="Tahoma" w:hAnsi="Tahoma" w:cs="Tahoma"/>
    </w:rPr>
  </w:style>
  <w:style w:type="paragraph" w:styleId="Rientrocorpodeltesto">
    <w:name w:val="Body Text Indent"/>
    <w:basedOn w:val="Normale"/>
    <w:pPr>
      <w:ind w:firstLine="567"/>
      <w:jc w:val="both"/>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lang w:val="x-none"/>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ableContents">
    <w:name w:val="Table Contents"/>
    <w:basedOn w:val="Normale"/>
    <w:rsid w:val="0024564F"/>
    <w:pPr>
      <w:widowControl w:val="0"/>
      <w:suppressLineNumbers/>
      <w:autoSpaceDN w:val="0"/>
      <w:textAlignment w:val="baseline"/>
    </w:pPr>
    <w:rPr>
      <w:rFonts w:eastAsia="SimSun" w:cs="Tahoma"/>
      <w:kern w:val="3"/>
      <w:szCs w:val="24"/>
      <w:lang w:eastAsia="zh-CN" w:bidi="hi-IN"/>
    </w:rPr>
  </w:style>
  <w:style w:type="table" w:styleId="Grigliatabella">
    <w:name w:val="Table Grid"/>
    <w:basedOn w:val="Tabellanormale"/>
    <w:uiPriority w:val="39"/>
    <w:rsid w:val="00C00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Spett.le</vt:lpstr>
    </vt:vector>
  </TitlesOfParts>
  <Company>Hewlett-Packard Company</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Spett.le</dc:title>
  <dc:subject/>
  <dc:creator>ufficio attività economiche</dc:creator>
  <cp:keywords/>
  <cp:lastModifiedBy>sonia.borriero</cp:lastModifiedBy>
  <cp:revision>2</cp:revision>
  <cp:lastPrinted>2021-05-05T11:18:00Z</cp:lastPrinted>
  <dcterms:created xsi:type="dcterms:W3CDTF">2021-05-10T09:29:00Z</dcterms:created>
  <dcterms:modified xsi:type="dcterms:W3CDTF">2021-05-10T09:29:00Z</dcterms:modified>
</cp:coreProperties>
</file>